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C4" w:rsidRDefault="004D54C4" w:rsidP="004D54C4">
      <w:pPr>
        <w:jc w:val="both"/>
        <w:rPr>
          <w:sz w:val="28"/>
          <w:szCs w:val="28"/>
        </w:rPr>
      </w:pPr>
      <w:r>
        <w:t xml:space="preserve">           </w:t>
      </w:r>
      <w:r w:rsidRPr="00C11D8D">
        <w:rPr>
          <w:sz w:val="28"/>
          <w:szCs w:val="28"/>
        </w:rPr>
        <w:t xml:space="preserve">Приоритетным направление деятельности органов местного самоуправления </w:t>
      </w:r>
      <w:proofErr w:type="spellStart"/>
      <w:r w:rsidRPr="00C11D8D">
        <w:rPr>
          <w:sz w:val="28"/>
          <w:szCs w:val="28"/>
        </w:rPr>
        <w:t>Турковского</w:t>
      </w:r>
      <w:proofErr w:type="spellEnd"/>
      <w:r w:rsidRPr="00C11D8D">
        <w:rPr>
          <w:sz w:val="28"/>
          <w:szCs w:val="28"/>
        </w:rPr>
        <w:t xml:space="preserve"> района является поддержка и развитие малого и среднего предпринимательства,  в котором занято почти третья часть экономически активного населения. За 5 лет 18 начинающим предпринимателям предоставлены гранты за счет средств бюджетов всех уровней на общую сумму 5,4 млн. рублей. </w:t>
      </w:r>
      <w:r>
        <w:rPr>
          <w:sz w:val="28"/>
          <w:szCs w:val="28"/>
        </w:rPr>
        <w:t>Все запланированные мероприятия реализованы:</w:t>
      </w:r>
      <w:r w:rsidRPr="00C11D8D">
        <w:rPr>
          <w:sz w:val="28"/>
          <w:szCs w:val="28"/>
        </w:rPr>
        <w:t xml:space="preserve"> план </w:t>
      </w:r>
      <w:r>
        <w:rPr>
          <w:sz w:val="28"/>
          <w:szCs w:val="28"/>
        </w:rPr>
        <w:t>по открытию бани  в р.п. Турки, налажена переработка</w:t>
      </w:r>
      <w:r w:rsidRPr="00C11D8D">
        <w:rPr>
          <w:sz w:val="28"/>
          <w:szCs w:val="28"/>
        </w:rPr>
        <w:t xml:space="preserve"> древесины на пиломатериалы</w:t>
      </w:r>
      <w:r>
        <w:rPr>
          <w:sz w:val="28"/>
          <w:szCs w:val="28"/>
        </w:rPr>
        <w:t xml:space="preserve"> и т</w:t>
      </w:r>
      <w:r w:rsidRPr="001B106C">
        <w:rPr>
          <w:sz w:val="28"/>
          <w:szCs w:val="28"/>
        </w:rPr>
        <w:t>.</w:t>
      </w:r>
      <w:r>
        <w:rPr>
          <w:sz w:val="28"/>
          <w:szCs w:val="28"/>
        </w:rPr>
        <w:t xml:space="preserve"> д</w:t>
      </w:r>
      <w:r w:rsidRPr="00C11D8D">
        <w:rPr>
          <w:sz w:val="28"/>
          <w:szCs w:val="28"/>
        </w:rPr>
        <w:t>. Создано 21 рабочее место, ежегодно в бюджет и внебюджетные фонды поступает около пятисот тысяч рублей.</w:t>
      </w:r>
    </w:p>
    <w:p w:rsidR="004D54C4" w:rsidRDefault="004D54C4" w:rsidP="004D54C4">
      <w:pPr>
        <w:ind w:firstLine="708"/>
        <w:jc w:val="both"/>
        <w:rPr>
          <w:sz w:val="28"/>
          <w:szCs w:val="28"/>
        </w:rPr>
      </w:pPr>
      <w:r>
        <w:rPr>
          <w:sz w:val="28"/>
          <w:szCs w:val="28"/>
        </w:rPr>
        <w:t>Однако</w:t>
      </w:r>
      <w:proofErr w:type="gramStart"/>
      <w:r>
        <w:rPr>
          <w:sz w:val="28"/>
          <w:szCs w:val="28"/>
        </w:rPr>
        <w:t>,</w:t>
      </w:r>
      <w:proofErr w:type="gramEnd"/>
      <w:r>
        <w:rPr>
          <w:sz w:val="28"/>
          <w:szCs w:val="28"/>
        </w:rPr>
        <w:t xml:space="preserve">  если анализировать ситуацию с точки зрения влияния органов государственной власти и местного самоуправления на развитие предпринимательства в </w:t>
      </w:r>
      <w:proofErr w:type="spellStart"/>
      <w:r>
        <w:rPr>
          <w:sz w:val="28"/>
          <w:szCs w:val="28"/>
        </w:rPr>
        <w:t>Турковском</w:t>
      </w:r>
      <w:proofErr w:type="spellEnd"/>
      <w:r>
        <w:rPr>
          <w:sz w:val="28"/>
          <w:szCs w:val="28"/>
        </w:rPr>
        <w:t xml:space="preserve"> муниципальном районе, следует обратить внимание на динамику следующих показателей:</w:t>
      </w:r>
    </w:p>
    <w:p w:rsidR="004D54C4" w:rsidRDefault="004D54C4" w:rsidP="004D54C4">
      <w:pPr>
        <w:ind w:firstLine="708"/>
        <w:jc w:val="both"/>
        <w:rPr>
          <w:sz w:val="28"/>
          <w:szCs w:val="28"/>
        </w:rPr>
      </w:pPr>
      <w:r>
        <w:rPr>
          <w:sz w:val="28"/>
          <w:szCs w:val="28"/>
        </w:rPr>
        <w:t>-количество субъектов малого предпринимательства;</w:t>
      </w:r>
    </w:p>
    <w:p w:rsidR="004D54C4" w:rsidRDefault="004D54C4" w:rsidP="004D54C4">
      <w:pPr>
        <w:ind w:firstLine="708"/>
        <w:jc w:val="both"/>
        <w:rPr>
          <w:sz w:val="28"/>
          <w:szCs w:val="28"/>
        </w:rPr>
      </w:pPr>
      <w:r>
        <w:rPr>
          <w:sz w:val="28"/>
          <w:szCs w:val="28"/>
        </w:rPr>
        <w:t>-число рабочих мест в малом и среднем предпринимательстве</w:t>
      </w:r>
      <w:r w:rsidRPr="001B106C">
        <w:rPr>
          <w:sz w:val="28"/>
          <w:szCs w:val="28"/>
        </w:rPr>
        <w:t>.</w:t>
      </w:r>
    </w:p>
    <w:p w:rsidR="004D54C4" w:rsidRDefault="004D54C4" w:rsidP="004D54C4">
      <w:pPr>
        <w:ind w:firstLine="708"/>
        <w:jc w:val="both"/>
        <w:rPr>
          <w:sz w:val="28"/>
          <w:szCs w:val="28"/>
        </w:rPr>
      </w:pPr>
      <w:r>
        <w:rPr>
          <w:sz w:val="28"/>
          <w:szCs w:val="28"/>
        </w:rPr>
        <w:t>Количество субъектов малого и среднего предпринимательства по отношению к 2013 году сократилось на 10  % , число рабочих мест в малом и среднем предпринимательстве – также не показывает роста (- 7 %).</w:t>
      </w:r>
    </w:p>
    <w:p w:rsidR="004D54C4" w:rsidRDefault="004D54C4" w:rsidP="004D54C4">
      <w:pPr>
        <w:ind w:firstLine="720"/>
        <w:jc w:val="both"/>
        <w:rPr>
          <w:sz w:val="28"/>
          <w:szCs w:val="28"/>
        </w:rPr>
      </w:pPr>
      <w:proofErr w:type="gramStart"/>
      <w:r>
        <w:rPr>
          <w:sz w:val="28"/>
          <w:szCs w:val="28"/>
        </w:rPr>
        <w:t xml:space="preserve">Факторами, сдерживающими развитие малого и среднего предпринимательства в районе, следует назвать недоступность кредитования для </w:t>
      </w:r>
      <w:proofErr w:type="spellStart"/>
      <w:r>
        <w:rPr>
          <w:sz w:val="28"/>
          <w:szCs w:val="28"/>
        </w:rPr>
        <w:t>микропредприятий</w:t>
      </w:r>
      <w:proofErr w:type="spellEnd"/>
      <w:r>
        <w:rPr>
          <w:sz w:val="28"/>
          <w:szCs w:val="28"/>
        </w:rPr>
        <w:t>, удорожание стоимости кормов в сфере сельского хозяйства, развитие  неформальной занятости населения в традиционных для малого предпринимательства видах экономической деятельности в условиях ухудшающейся макроэкономической ситуации.</w:t>
      </w:r>
      <w:proofErr w:type="gramEnd"/>
      <w:r>
        <w:rPr>
          <w:sz w:val="28"/>
          <w:szCs w:val="28"/>
        </w:rPr>
        <w:t xml:space="preserve"> Также следует констатировать недостаточность финансовой поддержки малого предпринимательства со стороны органов власти ввиду ограниченности ресурсов бюджетной системы.</w:t>
      </w:r>
    </w:p>
    <w:p w:rsidR="004D54C4" w:rsidRDefault="004D54C4" w:rsidP="004D54C4">
      <w:pPr>
        <w:pStyle w:val="a3"/>
        <w:jc w:val="both"/>
        <w:rPr>
          <w:rFonts w:ascii="Times New Roman" w:hAnsi="Times New Roman"/>
          <w:sz w:val="28"/>
          <w:szCs w:val="28"/>
        </w:rPr>
      </w:pPr>
    </w:p>
    <w:p w:rsidR="004D54C4" w:rsidRDefault="004D54C4" w:rsidP="004D54C4">
      <w:pPr>
        <w:pStyle w:val="a3"/>
        <w:ind w:firstLine="708"/>
        <w:jc w:val="both"/>
        <w:rPr>
          <w:rFonts w:ascii="Times New Roman" w:hAnsi="Times New Roman"/>
          <w:sz w:val="28"/>
          <w:szCs w:val="28"/>
        </w:rPr>
      </w:pPr>
      <w:r w:rsidRPr="00C11D8D">
        <w:rPr>
          <w:rFonts w:ascii="Times New Roman" w:hAnsi="Times New Roman"/>
          <w:sz w:val="28"/>
          <w:szCs w:val="28"/>
        </w:rPr>
        <w:t>Потребительский рынок сегодня- это существенная часть экономики, затрагивающая интересы всего населения района. В последние годы он отличается относительно высокой насыщенностью, отсутствием товарного дефицита. В сфере потребительского рынка наблюдается высокая предпринимательская активность. В тор</w:t>
      </w:r>
      <w:r>
        <w:rPr>
          <w:rFonts w:ascii="Times New Roman" w:hAnsi="Times New Roman"/>
          <w:sz w:val="28"/>
          <w:szCs w:val="28"/>
        </w:rPr>
        <w:t>говой сети района – 96 магазинов</w:t>
      </w:r>
      <w:r w:rsidRPr="00C11D8D">
        <w:rPr>
          <w:rFonts w:ascii="Times New Roman" w:hAnsi="Times New Roman"/>
          <w:sz w:val="28"/>
          <w:szCs w:val="28"/>
        </w:rPr>
        <w:t>. За последние годы торговая сеть увеличилась на 5 единиц, тенденция строительства и открытия новых магазинов продолжается. Объем розничного товарооборота (включая оборот общественного питания) вырос на 18 процентов. Увеличение товарооборота достигнуто за счет насыщения внутригруппового ассортимента товаров, развития прогрессивных форм обслуживания населения (по заявкам, продажа в кредит дорогостоящих товаров). Оборот розничной торговли за 201</w:t>
      </w:r>
      <w:r>
        <w:rPr>
          <w:rFonts w:ascii="Times New Roman" w:hAnsi="Times New Roman"/>
          <w:sz w:val="28"/>
          <w:szCs w:val="28"/>
        </w:rPr>
        <w:t>7</w:t>
      </w:r>
      <w:r w:rsidRPr="00C11D8D">
        <w:rPr>
          <w:rFonts w:ascii="Times New Roman" w:hAnsi="Times New Roman"/>
          <w:sz w:val="28"/>
          <w:szCs w:val="28"/>
        </w:rPr>
        <w:t xml:space="preserve"> год составил </w:t>
      </w:r>
      <w:r>
        <w:rPr>
          <w:rFonts w:ascii="Times New Roman" w:hAnsi="Times New Roman"/>
          <w:sz w:val="28"/>
          <w:szCs w:val="28"/>
        </w:rPr>
        <w:t xml:space="preserve"> 538,3   млн. рублей и вырос </w:t>
      </w:r>
      <w:r w:rsidRPr="00C11D8D">
        <w:rPr>
          <w:rFonts w:ascii="Times New Roman" w:hAnsi="Times New Roman"/>
          <w:sz w:val="28"/>
          <w:szCs w:val="28"/>
        </w:rPr>
        <w:t xml:space="preserve"> по сравнению с 201</w:t>
      </w:r>
      <w:r>
        <w:rPr>
          <w:rFonts w:ascii="Times New Roman" w:hAnsi="Times New Roman"/>
          <w:sz w:val="28"/>
          <w:szCs w:val="28"/>
        </w:rPr>
        <w:t>3</w:t>
      </w:r>
      <w:r w:rsidRPr="00C11D8D">
        <w:rPr>
          <w:rFonts w:ascii="Times New Roman" w:hAnsi="Times New Roman"/>
          <w:sz w:val="28"/>
          <w:szCs w:val="28"/>
        </w:rPr>
        <w:t xml:space="preserve"> годом на </w:t>
      </w:r>
      <w:r>
        <w:rPr>
          <w:rFonts w:ascii="Times New Roman" w:hAnsi="Times New Roman"/>
          <w:sz w:val="28"/>
          <w:szCs w:val="28"/>
        </w:rPr>
        <w:t>9,7</w:t>
      </w:r>
      <w:r w:rsidRPr="00C11D8D">
        <w:rPr>
          <w:rFonts w:ascii="Times New Roman" w:hAnsi="Times New Roman"/>
          <w:sz w:val="28"/>
          <w:szCs w:val="28"/>
        </w:rPr>
        <w:t>%.</w:t>
      </w:r>
      <w:r>
        <w:rPr>
          <w:rFonts w:ascii="Times New Roman" w:hAnsi="Times New Roman"/>
          <w:sz w:val="28"/>
          <w:szCs w:val="28"/>
        </w:rPr>
        <w:t xml:space="preserve">   В районе развивается новый формат магазинов – супермаркетов по системе самообслуживанием с  возможным расчетом через терминалы</w:t>
      </w:r>
      <w:r w:rsidRPr="00AA1C1D">
        <w:rPr>
          <w:rFonts w:ascii="Times New Roman" w:hAnsi="Times New Roman"/>
          <w:sz w:val="28"/>
          <w:szCs w:val="28"/>
        </w:rPr>
        <w:t>.</w:t>
      </w:r>
    </w:p>
    <w:p w:rsidR="004D54C4" w:rsidRDefault="004D54C4" w:rsidP="004D54C4">
      <w:pPr>
        <w:pStyle w:val="a3"/>
        <w:jc w:val="both"/>
        <w:rPr>
          <w:rFonts w:ascii="Times New Roman" w:hAnsi="Times New Roman"/>
          <w:sz w:val="28"/>
          <w:szCs w:val="28"/>
        </w:rPr>
      </w:pPr>
      <w:r>
        <w:rPr>
          <w:rFonts w:ascii="Times New Roman" w:hAnsi="Times New Roman"/>
          <w:sz w:val="28"/>
          <w:szCs w:val="28"/>
        </w:rPr>
        <w:lastRenderedPageBreak/>
        <w:t xml:space="preserve">           Одной из мер стимулированию развития торговой деятельности сельскохозяйственной и продовольственной являются ярмарки в р</w:t>
      </w:r>
      <w:r w:rsidRPr="00323DBC">
        <w:rPr>
          <w:rFonts w:ascii="Times New Roman" w:hAnsi="Times New Roman"/>
          <w:sz w:val="28"/>
          <w:szCs w:val="28"/>
        </w:rPr>
        <w:t>.</w:t>
      </w:r>
      <w:r>
        <w:rPr>
          <w:rFonts w:ascii="Times New Roman" w:hAnsi="Times New Roman"/>
          <w:sz w:val="28"/>
          <w:szCs w:val="28"/>
        </w:rPr>
        <w:t>п</w:t>
      </w:r>
      <w:r w:rsidRPr="00323DBC">
        <w:rPr>
          <w:rFonts w:ascii="Times New Roman" w:hAnsi="Times New Roman"/>
          <w:sz w:val="28"/>
          <w:szCs w:val="28"/>
        </w:rPr>
        <w:t>.</w:t>
      </w:r>
      <w:r>
        <w:rPr>
          <w:rFonts w:ascii="Times New Roman" w:hAnsi="Times New Roman"/>
          <w:sz w:val="28"/>
          <w:szCs w:val="28"/>
        </w:rPr>
        <w:t xml:space="preserve"> Турки</w:t>
      </w:r>
      <w:r w:rsidRPr="00323DBC">
        <w:rPr>
          <w:rFonts w:ascii="Times New Roman" w:hAnsi="Times New Roman"/>
          <w:sz w:val="28"/>
          <w:szCs w:val="28"/>
        </w:rPr>
        <w:t>.</w:t>
      </w:r>
      <w:r>
        <w:rPr>
          <w:rFonts w:ascii="Times New Roman" w:hAnsi="Times New Roman"/>
          <w:sz w:val="28"/>
          <w:szCs w:val="28"/>
        </w:rPr>
        <w:t xml:space="preserve">  В 2016 году   состоялось   ярмарочных мероприятий, в которых участвовало почти в 2 раза больше участников, чем в 2013 году.                                                                                                                                                                                                                                                                                                                                                                                                                                                                                                                                                                                                                                                                                                                                                                                         </w:t>
      </w:r>
    </w:p>
    <w:p w:rsidR="004D54C4" w:rsidRDefault="004D54C4" w:rsidP="004D54C4">
      <w:pPr>
        <w:pStyle w:val="a3"/>
        <w:jc w:val="both"/>
        <w:rPr>
          <w:rFonts w:ascii="Times New Roman" w:hAnsi="Times New Roman"/>
          <w:sz w:val="28"/>
          <w:szCs w:val="28"/>
        </w:rPr>
      </w:pPr>
      <w:r>
        <w:rPr>
          <w:rFonts w:ascii="Times New Roman" w:hAnsi="Times New Roman"/>
          <w:sz w:val="28"/>
          <w:szCs w:val="28"/>
        </w:rPr>
        <w:t xml:space="preserve">            Оборот общественного питания за 2017 год составил 22,1      рублей (или 101,4 % к уровню 2013 года)</w:t>
      </w:r>
      <w:r w:rsidRPr="00323DBC">
        <w:rPr>
          <w:rFonts w:ascii="Times New Roman" w:hAnsi="Times New Roman"/>
          <w:sz w:val="28"/>
          <w:szCs w:val="28"/>
        </w:rPr>
        <w:t>.</w:t>
      </w:r>
      <w:r>
        <w:rPr>
          <w:rFonts w:ascii="Times New Roman" w:hAnsi="Times New Roman"/>
          <w:sz w:val="28"/>
          <w:szCs w:val="28"/>
        </w:rPr>
        <w:t xml:space="preserve"> Сектор общественного питания района представлен 3 точками</w:t>
      </w:r>
      <w:r w:rsidRPr="00C11D8D">
        <w:rPr>
          <w:rFonts w:ascii="Times New Roman" w:hAnsi="Times New Roman"/>
          <w:sz w:val="28"/>
          <w:szCs w:val="28"/>
        </w:rPr>
        <w:t xml:space="preserve"> общественного питания</w:t>
      </w:r>
      <w:r>
        <w:rPr>
          <w:rFonts w:ascii="Times New Roman" w:hAnsi="Times New Roman"/>
          <w:sz w:val="28"/>
          <w:szCs w:val="28"/>
        </w:rPr>
        <w:t xml:space="preserve">. </w:t>
      </w:r>
    </w:p>
    <w:p w:rsidR="004D54C4" w:rsidRPr="00323DBC" w:rsidRDefault="004D54C4" w:rsidP="004D54C4">
      <w:pPr>
        <w:pStyle w:val="a3"/>
        <w:jc w:val="both"/>
        <w:rPr>
          <w:rFonts w:ascii="Times New Roman" w:hAnsi="Times New Roman"/>
          <w:sz w:val="28"/>
          <w:szCs w:val="28"/>
        </w:rPr>
      </w:pPr>
      <w:r>
        <w:rPr>
          <w:rFonts w:ascii="Times New Roman" w:hAnsi="Times New Roman"/>
          <w:sz w:val="28"/>
          <w:szCs w:val="28"/>
        </w:rPr>
        <w:t xml:space="preserve">          Объем платных услуг населению сократился в 2017 году до 108,5 млн.       рублей и составил 63,3 % к уровню 2013 года</w:t>
      </w:r>
      <w:r w:rsidRPr="00E045BF">
        <w:rPr>
          <w:rFonts w:ascii="Times New Roman" w:hAnsi="Times New Roman"/>
          <w:sz w:val="28"/>
          <w:szCs w:val="28"/>
        </w:rPr>
        <w:t>.</w:t>
      </w:r>
      <w:r>
        <w:rPr>
          <w:rFonts w:ascii="Times New Roman" w:hAnsi="Times New Roman"/>
          <w:sz w:val="28"/>
          <w:szCs w:val="28"/>
        </w:rPr>
        <w:t xml:space="preserve"> </w:t>
      </w:r>
    </w:p>
    <w:p w:rsidR="004D54C4" w:rsidRPr="00C47020" w:rsidRDefault="004D54C4" w:rsidP="004D54C4">
      <w:pPr>
        <w:pStyle w:val="a3"/>
        <w:ind w:firstLine="708"/>
        <w:jc w:val="both"/>
        <w:rPr>
          <w:rFonts w:ascii="Times New Roman" w:hAnsi="Times New Roman"/>
          <w:i/>
          <w:sz w:val="28"/>
          <w:szCs w:val="28"/>
        </w:rPr>
      </w:pPr>
      <w:r w:rsidRPr="00323DBC">
        <w:rPr>
          <w:rFonts w:ascii="Times New Roman" w:hAnsi="Times New Roman"/>
          <w:sz w:val="28"/>
          <w:szCs w:val="28"/>
        </w:rPr>
        <w:t xml:space="preserve">                                                                                                                                                                                                                                                                                                                                                                                                                                                  </w:t>
      </w:r>
      <w:r>
        <w:rPr>
          <w:rFonts w:ascii="Times New Roman" w:hAnsi="Times New Roman"/>
          <w:sz w:val="28"/>
          <w:szCs w:val="28"/>
        </w:rPr>
        <w:t xml:space="preserve">                   </w:t>
      </w:r>
      <w:r w:rsidRPr="00C47020">
        <w:rPr>
          <w:rFonts w:ascii="Times New Roman" w:hAnsi="Times New Roman"/>
          <w:sz w:val="28"/>
          <w:szCs w:val="28"/>
        </w:rPr>
        <w:t xml:space="preserve"> </w:t>
      </w:r>
      <w:r>
        <w:rPr>
          <w:rFonts w:ascii="Times New Roman" w:hAnsi="Times New Roman"/>
          <w:sz w:val="28"/>
          <w:szCs w:val="28"/>
        </w:rPr>
        <w:t xml:space="preserve">         За </w:t>
      </w:r>
      <w:r w:rsidRPr="00C47020">
        <w:rPr>
          <w:rFonts w:ascii="Times New Roman" w:hAnsi="Times New Roman"/>
          <w:sz w:val="28"/>
          <w:szCs w:val="28"/>
        </w:rPr>
        <w:t>5 лет проведен ремонт автомобильных дорог общего пользования местного значения, в объеме   23,5тыс. кв. м. на сумму 22,6 млн. рублей.</w:t>
      </w:r>
    </w:p>
    <w:p w:rsidR="004D54C4" w:rsidRPr="00C11D8D" w:rsidRDefault="004D54C4" w:rsidP="004D54C4">
      <w:pPr>
        <w:autoSpaceDE w:val="0"/>
        <w:autoSpaceDN w:val="0"/>
        <w:adjustRightInd w:val="0"/>
        <w:jc w:val="both"/>
        <w:rPr>
          <w:rFonts w:eastAsia="Calibri"/>
          <w:sz w:val="28"/>
          <w:szCs w:val="28"/>
        </w:rPr>
      </w:pPr>
      <w:r w:rsidRPr="00C11D8D">
        <w:rPr>
          <w:rFonts w:eastAsia="Calibri"/>
          <w:sz w:val="28"/>
          <w:szCs w:val="28"/>
        </w:rPr>
        <w:t xml:space="preserve"> Отремонтировано 10 дворовых территорий объемом – 3,6 тыс. кв.м.</w:t>
      </w:r>
    </w:p>
    <w:p w:rsidR="004D54C4" w:rsidRDefault="004D54C4" w:rsidP="004D54C4">
      <w:pPr>
        <w:autoSpaceDE w:val="0"/>
        <w:autoSpaceDN w:val="0"/>
        <w:adjustRightInd w:val="0"/>
        <w:ind w:firstLine="720"/>
        <w:jc w:val="both"/>
        <w:rPr>
          <w:rFonts w:eastAsia="Calibri"/>
          <w:sz w:val="28"/>
          <w:szCs w:val="28"/>
        </w:rPr>
      </w:pPr>
      <w:proofErr w:type="gramStart"/>
      <w:r w:rsidRPr="00C11D8D">
        <w:rPr>
          <w:rFonts w:eastAsia="Calibri"/>
          <w:sz w:val="28"/>
          <w:szCs w:val="28"/>
          <w:lang w:val="en-US"/>
        </w:rPr>
        <w:t>C</w:t>
      </w:r>
      <w:r w:rsidRPr="00C11D8D">
        <w:rPr>
          <w:rFonts w:eastAsia="Calibri"/>
          <w:sz w:val="28"/>
          <w:szCs w:val="28"/>
        </w:rPr>
        <w:t xml:space="preserve"> 2016 года муниципальный район реализует полномочия и в отношении автомобильных дорог, находящихся в сельских поселениях.</w:t>
      </w:r>
      <w:proofErr w:type="gramEnd"/>
      <w:r w:rsidRPr="00C11D8D">
        <w:rPr>
          <w:rFonts w:eastAsia="Calibri"/>
          <w:sz w:val="28"/>
          <w:szCs w:val="28"/>
        </w:rPr>
        <w:t xml:space="preserve">  Централизация дорожного фонда позволит уйти</w:t>
      </w:r>
      <w:r>
        <w:rPr>
          <w:rFonts w:eastAsia="Calibri"/>
          <w:sz w:val="28"/>
          <w:szCs w:val="28"/>
        </w:rPr>
        <w:t xml:space="preserve"> от ямочного ремонта и позволит</w:t>
      </w:r>
      <w:r w:rsidRPr="00C11D8D">
        <w:rPr>
          <w:rFonts w:eastAsia="Calibri"/>
          <w:sz w:val="28"/>
          <w:szCs w:val="28"/>
        </w:rPr>
        <w:t xml:space="preserve"> ремонтировать дороги значительными участками. </w:t>
      </w:r>
    </w:p>
    <w:p w:rsidR="004D54C4" w:rsidRPr="00107648" w:rsidRDefault="004D54C4" w:rsidP="004D54C4">
      <w:pPr>
        <w:autoSpaceDE w:val="0"/>
        <w:autoSpaceDN w:val="0"/>
        <w:adjustRightInd w:val="0"/>
        <w:ind w:firstLine="720"/>
        <w:jc w:val="both"/>
        <w:rPr>
          <w:rFonts w:eastAsia="Calibri"/>
          <w:sz w:val="28"/>
          <w:szCs w:val="28"/>
        </w:rPr>
      </w:pPr>
      <w:r w:rsidRPr="00C11D8D">
        <w:rPr>
          <w:sz w:val="28"/>
          <w:szCs w:val="28"/>
        </w:rPr>
        <w:t xml:space="preserve"> Выполнены строительно-монтажные работы на объекте  «Очистные сооружений в р.п. </w:t>
      </w:r>
      <w:proofErr w:type="gramStart"/>
      <w:r w:rsidRPr="00C11D8D">
        <w:rPr>
          <w:sz w:val="28"/>
          <w:szCs w:val="28"/>
        </w:rPr>
        <w:t xml:space="preserve">Турки»,  введен в эксплуатацию водозабор подземных вод в поселке, проведена модернизация котельной по ул. Больничная, реконструкция водозаборной скважины в поселке и селе </w:t>
      </w:r>
      <w:proofErr w:type="spellStart"/>
      <w:r w:rsidRPr="00C11D8D">
        <w:rPr>
          <w:sz w:val="28"/>
          <w:szCs w:val="28"/>
        </w:rPr>
        <w:t>Перевесинка</w:t>
      </w:r>
      <w:proofErr w:type="spellEnd"/>
      <w:r w:rsidRPr="00C11D8D">
        <w:rPr>
          <w:sz w:val="28"/>
          <w:szCs w:val="28"/>
        </w:rPr>
        <w:t>, прокладка  водопроводных  сетей общей  протяженностью -0,65 км., выполнен ремонт 19 многоквартирных домов, произведен ремонт теплотрасс и оборудования котельных объектов социальной сферы на общую сумму свыше 50  миллионов рублей.</w:t>
      </w:r>
      <w:proofErr w:type="gramEnd"/>
    </w:p>
    <w:p w:rsidR="004D54C4" w:rsidRPr="00C11D8D" w:rsidRDefault="004D54C4" w:rsidP="004D54C4">
      <w:pPr>
        <w:pStyle w:val="a3"/>
        <w:jc w:val="both"/>
        <w:rPr>
          <w:rFonts w:ascii="Times New Roman" w:hAnsi="Times New Roman"/>
          <w:sz w:val="28"/>
          <w:szCs w:val="28"/>
        </w:rPr>
      </w:pPr>
      <w:r w:rsidRPr="00C11D8D">
        <w:rPr>
          <w:rFonts w:ascii="Times New Roman" w:hAnsi="Times New Roman"/>
          <w:sz w:val="28"/>
          <w:szCs w:val="28"/>
        </w:rPr>
        <w:t xml:space="preserve">          В рамках программы капитального ремонта общего имущества в 2017 году капитально отремонтирован многоквартирный дом по ул. Карла Маркса на сумму 490,0 тыс. рублей.</w:t>
      </w:r>
    </w:p>
    <w:p w:rsidR="004D54C4" w:rsidRPr="00C11D8D" w:rsidRDefault="004D54C4" w:rsidP="004D54C4">
      <w:pPr>
        <w:pStyle w:val="a3"/>
        <w:ind w:firstLine="709"/>
        <w:jc w:val="both"/>
        <w:rPr>
          <w:rFonts w:ascii="Times New Roman" w:hAnsi="Times New Roman"/>
          <w:sz w:val="28"/>
          <w:szCs w:val="28"/>
        </w:rPr>
      </w:pPr>
      <w:r w:rsidRPr="00C11D8D">
        <w:rPr>
          <w:rFonts w:ascii="Times New Roman" w:hAnsi="Times New Roman"/>
          <w:sz w:val="28"/>
          <w:szCs w:val="28"/>
        </w:rPr>
        <w:t xml:space="preserve"> Активно ведется работа по благоустройству улиц в рабочем поселке Турки.</w:t>
      </w:r>
    </w:p>
    <w:p w:rsidR="004D54C4" w:rsidRPr="00C11D8D" w:rsidRDefault="004D54C4" w:rsidP="004D54C4">
      <w:pPr>
        <w:pStyle w:val="a3"/>
        <w:ind w:firstLine="709"/>
        <w:jc w:val="both"/>
        <w:rPr>
          <w:rFonts w:ascii="Times New Roman" w:hAnsi="Times New Roman"/>
          <w:sz w:val="28"/>
          <w:szCs w:val="28"/>
        </w:rPr>
      </w:pPr>
      <w:r w:rsidRPr="00C11D8D">
        <w:rPr>
          <w:rFonts w:ascii="Times New Roman" w:hAnsi="Times New Roman"/>
          <w:sz w:val="28"/>
          <w:szCs w:val="28"/>
        </w:rPr>
        <w:t xml:space="preserve">Установлены новые фонари уличного освещения на центральной площади, по ул. </w:t>
      </w:r>
      <w:proofErr w:type="gramStart"/>
      <w:r w:rsidRPr="00C11D8D">
        <w:rPr>
          <w:rFonts w:ascii="Times New Roman" w:hAnsi="Times New Roman"/>
          <w:sz w:val="28"/>
          <w:szCs w:val="28"/>
        </w:rPr>
        <w:t>Советская</w:t>
      </w:r>
      <w:proofErr w:type="gramEnd"/>
      <w:r w:rsidRPr="00C11D8D">
        <w:rPr>
          <w:rFonts w:ascii="Times New Roman" w:hAnsi="Times New Roman"/>
          <w:sz w:val="28"/>
          <w:szCs w:val="28"/>
        </w:rPr>
        <w:t>, на территории Обелиска Славы в р.п. Турки.</w:t>
      </w:r>
    </w:p>
    <w:p w:rsidR="004D54C4" w:rsidRPr="00C11D8D" w:rsidRDefault="004D54C4" w:rsidP="004D54C4">
      <w:pPr>
        <w:pStyle w:val="a3"/>
        <w:ind w:firstLine="709"/>
        <w:jc w:val="both"/>
        <w:rPr>
          <w:rFonts w:ascii="Times New Roman" w:hAnsi="Times New Roman"/>
          <w:sz w:val="28"/>
          <w:szCs w:val="28"/>
        </w:rPr>
      </w:pPr>
      <w:r w:rsidRPr="00C11D8D">
        <w:rPr>
          <w:rFonts w:ascii="Times New Roman" w:hAnsi="Times New Roman"/>
          <w:sz w:val="28"/>
          <w:szCs w:val="28"/>
        </w:rPr>
        <w:t>На центральной площади и в парке отдыха в р.п. Турки установлены новые скамейки и урны.</w:t>
      </w:r>
    </w:p>
    <w:p w:rsidR="004D54C4" w:rsidRPr="00C11D8D" w:rsidRDefault="004D54C4" w:rsidP="004D54C4">
      <w:pPr>
        <w:pStyle w:val="a3"/>
        <w:jc w:val="both"/>
        <w:rPr>
          <w:rFonts w:ascii="Times New Roman" w:hAnsi="Times New Roman"/>
          <w:sz w:val="28"/>
          <w:szCs w:val="28"/>
        </w:rPr>
      </w:pPr>
      <w:r w:rsidRPr="00C11D8D">
        <w:rPr>
          <w:rFonts w:ascii="Times New Roman" w:hAnsi="Times New Roman"/>
          <w:sz w:val="28"/>
          <w:szCs w:val="28"/>
        </w:rPr>
        <w:t xml:space="preserve">          За истекший период высажено около 600 деревьев и кустарников, около 1700 роз, разбиваются цветники и парковые зоны отдыха, где ежегодно высаживаются 4 тыс. однолетних цветочных растений.</w:t>
      </w:r>
    </w:p>
    <w:p w:rsidR="004D54C4" w:rsidRPr="00C11D8D" w:rsidRDefault="004D54C4" w:rsidP="004D54C4">
      <w:pPr>
        <w:pStyle w:val="a3"/>
        <w:jc w:val="both"/>
        <w:rPr>
          <w:rFonts w:ascii="Times New Roman" w:hAnsi="Times New Roman"/>
          <w:sz w:val="28"/>
          <w:szCs w:val="28"/>
        </w:rPr>
      </w:pPr>
      <w:r w:rsidRPr="00C11D8D">
        <w:rPr>
          <w:rFonts w:ascii="Times New Roman" w:hAnsi="Times New Roman"/>
          <w:sz w:val="28"/>
          <w:szCs w:val="28"/>
        </w:rPr>
        <w:t xml:space="preserve">     </w:t>
      </w:r>
      <w:r>
        <w:rPr>
          <w:rFonts w:ascii="Times New Roman" w:hAnsi="Times New Roman"/>
          <w:sz w:val="28"/>
          <w:szCs w:val="28"/>
        </w:rPr>
        <w:t xml:space="preserve">      </w:t>
      </w:r>
      <w:r w:rsidRPr="00C11D8D">
        <w:rPr>
          <w:rFonts w:ascii="Times New Roman" w:hAnsi="Times New Roman"/>
          <w:sz w:val="28"/>
          <w:szCs w:val="28"/>
        </w:rPr>
        <w:t xml:space="preserve"> Проведено благоустройство территорий </w:t>
      </w:r>
      <w:proofErr w:type="spellStart"/>
      <w:r w:rsidRPr="00C11D8D">
        <w:rPr>
          <w:rFonts w:ascii="Times New Roman" w:hAnsi="Times New Roman"/>
          <w:sz w:val="28"/>
          <w:szCs w:val="28"/>
        </w:rPr>
        <w:t>Турковского</w:t>
      </w:r>
      <w:proofErr w:type="spellEnd"/>
      <w:r w:rsidRPr="00C11D8D">
        <w:rPr>
          <w:rFonts w:ascii="Times New Roman" w:hAnsi="Times New Roman"/>
          <w:sz w:val="28"/>
          <w:szCs w:val="28"/>
        </w:rPr>
        <w:t xml:space="preserve"> районного Дома культуры и Физкультурно-оздоровительного комплекса «Молодежный». </w:t>
      </w:r>
    </w:p>
    <w:p w:rsidR="004D54C4" w:rsidRPr="00C11D8D" w:rsidRDefault="004D54C4" w:rsidP="004D54C4">
      <w:pPr>
        <w:pStyle w:val="a3"/>
        <w:jc w:val="both"/>
        <w:rPr>
          <w:rFonts w:ascii="Times New Roman" w:hAnsi="Times New Roman"/>
          <w:sz w:val="28"/>
          <w:szCs w:val="28"/>
        </w:rPr>
      </w:pPr>
      <w:r w:rsidRPr="00C11D8D">
        <w:rPr>
          <w:rFonts w:ascii="Times New Roman" w:hAnsi="Times New Roman"/>
          <w:sz w:val="28"/>
          <w:szCs w:val="28"/>
        </w:rPr>
        <w:t xml:space="preserve">    </w:t>
      </w:r>
      <w:r>
        <w:rPr>
          <w:rFonts w:ascii="Times New Roman" w:hAnsi="Times New Roman"/>
          <w:sz w:val="28"/>
          <w:szCs w:val="28"/>
        </w:rPr>
        <w:t xml:space="preserve">      </w:t>
      </w:r>
      <w:r w:rsidRPr="00C11D8D">
        <w:rPr>
          <w:rFonts w:ascii="Times New Roman" w:hAnsi="Times New Roman"/>
          <w:sz w:val="28"/>
          <w:szCs w:val="28"/>
        </w:rPr>
        <w:t xml:space="preserve"> На благоустройство поселка ежегодно расходуется более двух миллионов рублей.</w:t>
      </w:r>
    </w:p>
    <w:p w:rsidR="004D54C4" w:rsidRDefault="004D54C4" w:rsidP="004D54C4">
      <w:pPr>
        <w:pStyle w:val="a3"/>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Значительная доля средств бюджета направляется на содержание и развитие социальной инфраструктуры, которая оказывает непосредственное влияние на уровень благосостояния и качество жизни населения района, и </w:t>
      </w:r>
      <w:r w:rsidRPr="00C11D8D">
        <w:rPr>
          <w:rFonts w:ascii="Times New Roman" w:hAnsi="Times New Roman"/>
          <w:sz w:val="28"/>
          <w:szCs w:val="28"/>
        </w:rPr>
        <w:lastRenderedPageBreak/>
        <w:t>обеспечивает условия воспитания, образования, здравоохранения, возможность освоения духовными ценностями.</w:t>
      </w:r>
    </w:p>
    <w:p w:rsidR="004D54C4" w:rsidRDefault="004D54C4" w:rsidP="004D54C4">
      <w:pPr>
        <w:pStyle w:val="a3"/>
        <w:ind w:firstLine="709"/>
        <w:jc w:val="both"/>
        <w:rPr>
          <w:rFonts w:ascii="Times New Roman" w:hAnsi="Times New Roman"/>
          <w:sz w:val="28"/>
          <w:szCs w:val="28"/>
        </w:rPr>
      </w:pPr>
      <w:r>
        <w:rPr>
          <w:rFonts w:ascii="Times New Roman" w:hAnsi="Times New Roman"/>
          <w:sz w:val="28"/>
          <w:szCs w:val="28"/>
        </w:rPr>
        <w:t xml:space="preserve">Развитие  объектов социальной инфраструктуры имело более ощутимые результаты, характеризовалось решением вопроса обеспеченности дошкольными местами и приведением в соответствие современным требованиям зданий образовательных учреждений, ремонтом существующих и  строительством нового спортивного сооружения, зданий учреждений культуры, капитальным ремонтом стационаров, поликлиники и помещений </w:t>
      </w:r>
      <w:proofErr w:type="spellStart"/>
      <w:proofErr w:type="gramStart"/>
      <w:r>
        <w:rPr>
          <w:rFonts w:ascii="Times New Roman" w:hAnsi="Times New Roman"/>
          <w:sz w:val="28"/>
          <w:szCs w:val="28"/>
        </w:rPr>
        <w:t>фельдшерско</w:t>
      </w:r>
      <w:proofErr w:type="spellEnd"/>
      <w:r>
        <w:rPr>
          <w:rFonts w:ascii="Times New Roman" w:hAnsi="Times New Roman"/>
          <w:sz w:val="28"/>
          <w:szCs w:val="28"/>
        </w:rPr>
        <w:t>- акушерских</w:t>
      </w:r>
      <w:proofErr w:type="gramEnd"/>
      <w:r>
        <w:rPr>
          <w:rFonts w:ascii="Times New Roman" w:hAnsi="Times New Roman"/>
          <w:sz w:val="28"/>
          <w:szCs w:val="28"/>
        </w:rPr>
        <w:t xml:space="preserve"> пунктов</w:t>
      </w:r>
      <w:r w:rsidRPr="005E406D">
        <w:rPr>
          <w:rFonts w:ascii="Times New Roman" w:hAnsi="Times New Roman"/>
          <w:sz w:val="28"/>
          <w:szCs w:val="28"/>
        </w:rPr>
        <w:t>.</w:t>
      </w:r>
    </w:p>
    <w:p w:rsidR="004D54C4" w:rsidRPr="00EE54EE" w:rsidRDefault="004D54C4" w:rsidP="004D54C4">
      <w:pPr>
        <w:jc w:val="both"/>
        <w:rPr>
          <w:sz w:val="28"/>
          <w:szCs w:val="28"/>
        </w:rPr>
      </w:pPr>
      <w:r w:rsidRPr="00C11D8D">
        <w:rPr>
          <w:sz w:val="28"/>
          <w:szCs w:val="28"/>
        </w:rPr>
        <w:t xml:space="preserve"> </w:t>
      </w:r>
      <w:r>
        <w:rPr>
          <w:sz w:val="28"/>
          <w:szCs w:val="28"/>
        </w:rPr>
        <w:t xml:space="preserve">         Отмечаются</w:t>
      </w:r>
      <w:r w:rsidRPr="00C11D8D">
        <w:rPr>
          <w:sz w:val="28"/>
          <w:szCs w:val="28"/>
        </w:rPr>
        <w:t xml:space="preserve"> положительные изменения в здравоохранении в связи с передачей в областную собственность учреждения. Централизация управления улучшила доступность медицинской помощи, ее качество и материальное – техническое обеспечение. </w:t>
      </w:r>
    </w:p>
    <w:p w:rsidR="004D54C4" w:rsidRPr="00C11D8D" w:rsidRDefault="004D54C4" w:rsidP="004D54C4">
      <w:pPr>
        <w:shd w:val="clear" w:color="auto" w:fill="FFFFFF"/>
        <w:ind w:firstLine="708"/>
        <w:jc w:val="both"/>
      </w:pPr>
      <w:r w:rsidRPr="00C11D8D">
        <w:rPr>
          <w:sz w:val="28"/>
          <w:szCs w:val="28"/>
        </w:rPr>
        <w:t xml:space="preserve">Но остается проблема дефицита кадров, укомплектованность кадрами составляет 48%.      </w:t>
      </w:r>
    </w:p>
    <w:p w:rsidR="004D54C4" w:rsidRPr="00EE54EE" w:rsidRDefault="004D54C4" w:rsidP="004D54C4">
      <w:pPr>
        <w:shd w:val="clear" w:color="auto" w:fill="FFFFFF"/>
        <w:jc w:val="both"/>
      </w:pPr>
      <w:r w:rsidRPr="00C11D8D">
        <w:rPr>
          <w:sz w:val="28"/>
          <w:szCs w:val="28"/>
        </w:rPr>
        <w:tab/>
        <w:t xml:space="preserve">В СГМУ им. Разумовского по целевому направлению обучается 18 студентов, которым выплачивается стипендия из бюджета района. До 2022 года придут работать в районную больницу 14 молодых специалистов – врачей. </w:t>
      </w:r>
    </w:p>
    <w:p w:rsidR="004D54C4" w:rsidRDefault="004D54C4" w:rsidP="004D54C4">
      <w:pPr>
        <w:jc w:val="center"/>
        <w:rPr>
          <w:b/>
          <w:sz w:val="28"/>
          <w:szCs w:val="28"/>
        </w:rPr>
      </w:pPr>
      <w:r>
        <w:rPr>
          <w:b/>
          <w:sz w:val="28"/>
          <w:szCs w:val="28"/>
        </w:rPr>
        <w:t xml:space="preserve">Ожидаемые результаты реализации </w:t>
      </w:r>
    </w:p>
    <w:p w:rsidR="004D54C4" w:rsidRDefault="004D54C4" w:rsidP="004D54C4">
      <w:pPr>
        <w:jc w:val="center"/>
        <w:rPr>
          <w:b/>
          <w:sz w:val="28"/>
          <w:szCs w:val="28"/>
        </w:rPr>
      </w:pPr>
      <w:r>
        <w:rPr>
          <w:b/>
          <w:sz w:val="28"/>
          <w:szCs w:val="28"/>
        </w:rPr>
        <w:t xml:space="preserve">социально-экономического развития </w:t>
      </w:r>
    </w:p>
    <w:p w:rsidR="004D54C4" w:rsidRDefault="004D54C4" w:rsidP="004D54C4">
      <w:pPr>
        <w:jc w:val="center"/>
        <w:rPr>
          <w:b/>
          <w:sz w:val="28"/>
          <w:szCs w:val="28"/>
        </w:rPr>
      </w:pPr>
      <w:proofErr w:type="spellStart"/>
      <w:r>
        <w:rPr>
          <w:b/>
          <w:sz w:val="28"/>
          <w:szCs w:val="28"/>
        </w:rPr>
        <w:t>Турковского</w:t>
      </w:r>
      <w:proofErr w:type="spellEnd"/>
      <w:r>
        <w:rPr>
          <w:b/>
          <w:sz w:val="28"/>
          <w:szCs w:val="28"/>
        </w:rPr>
        <w:t xml:space="preserve"> муниципального района </w:t>
      </w:r>
    </w:p>
    <w:p w:rsidR="004D54C4" w:rsidRDefault="004D54C4" w:rsidP="004D54C4">
      <w:pPr>
        <w:jc w:val="center"/>
        <w:rPr>
          <w:b/>
          <w:sz w:val="28"/>
          <w:szCs w:val="28"/>
        </w:rPr>
      </w:pPr>
      <w:r>
        <w:rPr>
          <w:b/>
          <w:sz w:val="28"/>
          <w:szCs w:val="28"/>
        </w:rPr>
        <w:t>до 2030 года</w:t>
      </w:r>
    </w:p>
    <w:p w:rsidR="004D54C4" w:rsidRDefault="004D54C4" w:rsidP="004D54C4">
      <w:pPr>
        <w:jc w:val="center"/>
        <w:rPr>
          <w:b/>
          <w:sz w:val="28"/>
          <w:szCs w:val="28"/>
        </w:rPr>
      </w:pPr>
    </w:p>
    <w:tbl>
      <w:tblPr>
        <w:tblW w:w="109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2"/>
        <w:gridCol w:w="993"/>
        <w:gridCol w:w="1135"/>
        <w:gridCol w:w="992"/>
        <w:gridCol w:w="993"/>
        <w:gridCol w:w="850"/>
        <w:gridCol w:w="992"/>
        <w:gridCol w:w="993"/>
      </w:tblGrid>
      <w:tr w:rsidR="004D54C4" w:rsidTr="004D54C4">
        <w:tc>
          <w:tcPr>
            <w:tcW w:w="3972"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w:t>
            </w:r>
          </w:p>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spacing w:line="276" w:lineRule="auto"/>
              <w:jc w:val="center"/>
            </w:pPr>
            <w: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D54C4" w:rsidRDefault="004D54C4" w:rsidP="004D54C4">
            <w:pPr>
              <w:spacing w:line="276" w:lineRule="auto"/>
              <w:jc w:val="center"/>
            </w:pPr>
            <w:r>
              <w:t>2030 год</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(ОКВЭД 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,Д,Е), млн. рублей</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30,6</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38,0</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45,0</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11077</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15975</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18326</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19059</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22961</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25091</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29088</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производства продукции сельского хозяйства, млн. рублей</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1625,1</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2694,2</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2812,1</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2986,2</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3622,2</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4350,2</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5954,8</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розничной торговли, млн. рублей</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478,4</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561,2</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538,3</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574,0</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630,0</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705,0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810,0</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Оборот субъектов малого и среднего </w:t>
            </w:r>
            <w:r>
              <w:rPr>
                <w:rFonts w:ascii="Times New Roman" w:hAnsi="Times New Roman" w:cs="Times New Roman"/>
                <w:sz w:val="24"/>
                <w:szCs w:val="24"/>
              </w:rPr>
              <w:lastRenderedPageBreak/>
              <w:t>предпринимательства в постоянных ценах по отношению к показателю 2014 года, процентов</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89,8</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180</w:t>
            </w:r>
          </w:p>
        </w:tc>
      </w:tr>
      <w:tr w:rsidR="004D54C4" w:rsidTr="004D54C4">
        <w:trPr>
          <w:trHeight w:val="1802"/>
        </w:trPr>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26,4</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35,5</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нестационарных торговых объектов круглогодичного размещения и мобильных торговых объектов</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14,6</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16,4</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граждан, планирующих открыть собственный бизнес в течение ближайших 3 лет</w:t>
            </w:r>
            <w:proofErr w:type="gramStart"/>
            <w:r>
              <w:rPr>
                <w:rFonts w:ascii="Times New Roman" w:hAnsi="Times New Roman" w:cs="Times New Roman"/>
                <w:sz w:val="24"/>
                <w:szCs w:val="24"/>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0,27</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получивших финансовую поддержку</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рублей</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13700</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17458</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18169</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19440</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21773</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23950</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26824</w:t>
            </w:r>
          </w:p>
        </w:tc>
      </w:tr>
      <w:tr w:rsidR="004D54C4" w:rsidTr="004D54C4">
        <w:tc>
          <w:tcPr>
            <w:tcW w:w="397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Среднедушевой доход населения района </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8329</w:t>
            </w:r>
          </w:p>
        </w:tc>
        <w:tc>
          <w:tcPr>
            <w:tcW w:w="1135"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10579</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11087</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11676</w:t>
            </w:r>
          </w:p>
        </w:tc>
        <w:tc>
          <w:tcPr>
            <w:tcW w:w="850"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12716</w:t>
            </w:r>
          </w:p>
        </w:tc>
        <w:tc>
          <w:tcPr>
            <w:tcW w:w="992"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13987</w:t>
            </w:r>
          </w:p>
        </w:tc>
        <w:tc>
          <w:tcPr>
            <w:tcW w:w="993" w:type="dxa"/>
            <w:tcBorders>
              <w:top w:val="single" w:sz="4" w:space="0" w:color="auto"/>
              <w:left w:val="single" w:sz="4" w:space="0" w:color="auto"/>
              <w:bottom w:val="single" w:sz="4" w:space="0" w:color="auto"/>
              <w:right w:val="single" w:sz="4" w:space="0" w:color="auto"/>
            </w:tcBorders>
            <w:hideMark/>
          </w:tcPr>
          <w:p w:rsidR="004D54C4" w:rsidRDefault="004D54C4" w:rsidP="004D54C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15666</w:t>
            </w:r>
          </w:p>
        </w:tc>
      </w:tr>
    </w:tbl>
    <w:p w:rsidR="004D54C4" w:rsidRDefault="004D54C4" w:rsidP="004D54C4">
      <w:pPr>
        <w:rPr>
          <w:sz w:val="28"/>
          <w:szCs w:val="28"/>
        </w:rPr>
      </w:pPr>
    </w:p>
    <w:p w:rsidR="004D54C4" w:rsidRDefault="004D54C4" w:rsidP="004D54C4"/>
    <w:p w:rsidR="004D54C4" w:rsidRDefault="004D54C4" w:rsidP="004D54C4">
      <w:pPr>
        <w:jc w:val="both"/>
      </w:pPr>
    </w:p>
    <w:p w:rsidR="004D54C4" w:rsidRDefault="004D54C4" w:rsidP="004D54C4">
      <w:pPr>
        <w:rPr>
          <w:sz w:val="28"/>
          <w:szCs w:val="28"/>
        </w:rPr>
      </w:pPr>
    </w:p>
    <w:p w:rsidR="00077242" w:rsidRDefault="00077242"/>
    <w:sectPr w:rsidR="00077242" w:rsidSect="00066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67E7628"/>
    <w:name w:val="WW8Num2"/>
    <w:lvl w:ilvl="0">
      <w:start w:val="1"/>
      <w:numFmt w:val="decimal"/>
      <w:lvlText w:val="%1."/>
      <w:lvlJc w:val="left"/>
      <w:pPr>
        <w:tabs>
          <w:tab w:val="num" w:pos="720"/>
        </w:tabs>
        <w:ind w:left="0" w:firstLine="0"/>
      </w:pPr>
      <w:rPr>
        <w:rFonts w:ascii="Times New Roman" w:eastAsia="StarSymbol" w:hAnsi="Times New Roman" w:cs="Times New Roman"/>
        <w:sz w:val="24"/>
        <w:szCs w:val="24"/>
        <w:lang w:val="ru-RU"/>
      </w:rPr>
    </w:lvl>
    <w:lvl w:ilvl="1">
      <w:start w:val="1"/>
      <w:numFmt w:val="decimal"/>
      <w:lvlText w:val="%2."/>
      <w:lvlJc w:val="left"/>
      <w:pPr>
        <w:tabs>
          <w:tab w:val="num" w:pos="1080"/>
        </w:tabs>
        <w:ind w:left="0" w:firstLine="0"/>
      </w:pPr>
      <w:rPr>
        <w:rFonts w:ascii="StarSymbol" w:eastAsia="StarSymbol" w:hAnsi="StarSymbol" w:cs="StarSymbol"/>
        <w:sz w:val="18"/>
        <w:szCs w:val="18"/>
        <w:lang w:val="ru-RU"/>
      </w:rPr>
    </w:lvl>
    <w:lvl w:ilvl="2">
      <w:start w:val="1"/>
      <w:numFmt w:val="decimal"/>
      <w:lvlText w:val="%3."/>
      <w:lvlJc w:val="left"/>
      <w:pPr>
        <w:tabs>
          <w:tab w:val="num" w:pos="1440"/>
        </w:tabs>
        <w:ind w:left="0" w:firstLine="0"/>
      </w:pPr>
      <w:rPr>
        <w:rFonts w:ascii="StarSymbol" w:eastAsia="StarSymbol" w:hAnsi="StarSymbol" w:cs="StarSymbol"/>
        <w:sz w:val="18"/>
        <w:szCs w:val="18"/>
        <w:lang w:val="ru-RU"/>
      </w:rPr>
    </w:lvl>
    <w:lvl w:ilvl="3">
      <w:start w:val="1"/>
      <w:numFmt w:val="decimal"/>
      <w:lvlText w:val="%4."/>
      <w:lvlJc w:val="left"/>
      <w:pPr>
        <w:tabs>
          <w:tab w:val="num" w:pos="1800"/>
        </w:tabs>
        <w:ind w:left="0" w:firstLine="0"/>
      </w:pPr>
      <w:rPr>
        <w:rFonts w:ascii="StarSymbol" w:eastAsia="StarSymbol" w:hAnsi="StarSymbol" w:cs="StarSymbol"/>
        <w:sz w:val="18"/>
        <w:szCs w:val="18"/>
        <w:lang w:val="ru-RU"/>
      </w:rPr>
    </w:lvl>
    <w:lvl w:ilvl="4">
      <w:start w:val="1"/>
      <w:numFmt w:val="decimal"/>
      <w:lvlText w:val="%5."/>
      <w:lvlJc w:val="left"/>
      <w:pPr>
        <w:tabs>
          <w:tab w:val="num" w:pos="2160"/>
        </w:tabs>
        <w:ind w:left="0" w:firstLine="0"/>
      </w:pPr>
      <w:rPr>
        <w:rFonts w:ascii="StarSymbol" w:eastAsia="StarSymbol" w:hAnsi="StarSymbol" w:cs="StarSymbol"/>
        <w:sz w:val="18"/>
        <w:szCs w:val="18"/>
        <w:lang w:val="ru-RU"/>
      </w:rPr>
    </w:lvl>
    <w:lvl w:ilvl="5">
      <w:start w:val="1"/>
      <w:numFmt w:val="decimal"/>
      <w:lvlText w:val="%6."/>
      <w:lvlJc w:val="left"/>
      <w:pPr>
        <w:tabs>
          <w:tab w:val="num" w:pos="2520"/>
        </w:tabs>
        <w:ind w:left="0" w:firstLine="0"/>
      </w:pPr>
      <w:rPr>
        <w:rFonts w:ascii="StarSymbol" w:eastAsia="StarSymbol" w:hAnsi="StarSymbol" w:cs="StarSymbol"/>
        <w:sz w:val="18"/>
        <w:szCs w:val="18"/>
        <w:lang w:val="ru-RU"/>
      </w:rPr>
    </w:lvl>
    <w:lvl w:ilvl="6">
      <w:start w:val="1"/>
      <w:numFmt w:val="decimal"/>
      <w:lvlText w:val="%7."/>
      <w:lvlJc w:val="left"/>
      <w:pPr>
        <w:tabs>
          <w:tab w:val="num" w:pos="2880"/>
        </w:tabs>
        <w:ind w:left="0" w:firstLine="0"/>
      </w:pPr>
      <w:rPr>
        <w:rFonts w:ascii="StarSymbol" w:eastAsia="StarSymbol" w:hAnsi="StarSymbol" w:cs="StarSymbol"/>
        <w:sz w:val="18"/>
        <w:szCs w:val="18"/>
        <w:lang w:val="ru-RU"/>
      </w:rPr>
    </w:lvl>
    <w:lvl w:ilvl="7">
      <w:start w:val="1"/>
      <w:numFmt w:val="decimal"/>
      <w:lvlText w:val="%8."/>
      <w:lvlJc w:val="left"/>
      <w:pPr>
        <w:tabs>
          <w:tab w:val="num" w:pos="3240"/>
        </w:tabs>
        <w:ind w:left="0" w:firstLine="0"/>
      </w:pPr>
      <w:rPr>
        <w:rFonts w:ascii="StarSymbol" w:eastAsia="StarSymbol" w:hAnsi="StarSymbol" w:cs="StarSymbol"/>
        <w:sz w:val="18"/>
        <w:szCs w:val="18"/>
        <w:lang w:val="ru-RU"/>
      </w:rPr>
    </w:lvl>
    <w:lvl w:ilvl="8">
      <w:start w:val="1"/>
      <w:numFmt w:val="decimal"/>
      <w:lvlText w:val="%9."/>
      <w:lvlJc w:val="left"/>
      <w:pPr>
        <w:tabs>
          <w:tab w:val="num" w:pos="3600"/>
        </w:tabs>
        <w:ind w:left="0" w:firstLine="0"/>
      </w:pPr>
      <w:rPr>
        <w:rFonts w:ascii="StarSymbol" w:eastAsia="StarSymbol" w:hAnsi="StarSymbol" w:cs="StarSymbol"/>
        <w:sz w:val="18"/>
        <w:szCs w:val="18"/>
        <w:lang w:val="ru-RU"/>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w:hAnsi="Wingdings" w:cs="StarSymbol"/>
        <w:sz w:val="18"/>
        <w:szCs w:val="18"/>
        <w:lang w:val="ru-RU"/>
      </w:rPr>
    </w:lvl>
    <w:lvl w:ilvl="1">
      <w:start w:val="1"/>
      <w:numFmt w:val="bullet"/>
      <w:lvlText w:val=""/>
      <w:lvlJc w:val="left"/>
      <w:pPr>
        <w:tabs>
          <w:tab w:val="num" w:pos="1080"/>
        </w:tabs>
        <w:ind w:left="0" w:firstLine="0"/>
      </w:pPr>
      <w:rPr>
        <w:rFonts w:ascii="Wingdings 2" w:hAnsi="Wingdings 2" w:cs="StarSymbol"/>
        <w:sz w:val="18"/>
        <w:szCs w:val="18"/>
        <w:lang w:val="ru-RU"/>
      </w:rPr>
    </w:lvl>
    <w:lvl w:ilvl="2">
      <w:start w:val="1"/>
      <w:numFmt w:val="bullet"/>
      <w:lvlText w:val="■"/>
      <w:lvlJc w:val="left"/>
      <w:pPr>
        <w:tabs>
          <w:tab w:val="num" w:pos="1440"/>
        </w:tabs>
        <w:ind w:left="0" w:firstLine="0"/>
      </w:pPr>
      <w:rPr>
        <w:rFonts w:ascii="StarSymbol" w:hAnsi="StarSymbol" w:cs="StarSymbol"/>
        <w:sz w:val="18"/>
        <w:szCs w:val="18"/>
        <w:lang w:val="ru-RU"/>
      </w:rPr>
    </w:lvl>
    <w:lvl w:ilvl="3">
      <w:start w:val="1"/>
      <w:numFmt w:val="bullet"/>
      <w:lvlText w:val=""/>
      <w:lvlJc w:val="left"/>
      <w:pPr>
        <w:tabs>
          <w:tab w:val="num" w:pos="1800"/>
        </w:tabs>
        <w:ind w:left="0" w:firstLine="0"/>
      </w:pPr>
      <w:rPr>
        <w:rFonts w:ascii="Wingdings" w:hAnsi="Wingdings" w:cs="StarSymbol"/>
        <w:sz w:val="18"/>
        <w:szCs w:val="18"/>
        <w:lang w:val="ru-RU"/>
      </w:rPr>
    </w:lvl>
    <w:lvl w:ilvl="4">
      <w:start w:val="1"/>
      <w:numFmt w:val="bullet"/>
      <w:lvlText w:val=""/>
      <w:lvlJc w:val="left"/>
      <w:pPr>
        <w:tabs>
          <w:tab w:val="num" w:pos="2160"/>
        </w:tabs>
        <w:ind w:left="0" w:firstLine="0"/>
      </w:pPr>
      <w:rPr>
        <w:rFonts w:ascii="Wingdings 2" w:hAnsi="Wingdings 2" w:cs="StarSymbol"/>
        <w:sz w:val="18"/>
        <w:szCs w:val="18"/>
        <w:lang w:val="ru-RU"/>
      </w:rPr>
    </w:lvl>
    <w:lvl w:ilvl="5">
      <w:start w:val="1"/>
      <w:numFmt w:val="bullet"/>
      <w:lvlText w:val="■"/>
      <w:lvlJc w:val="left"/>
      <w:pPr>
        <w:tabs>
          <w:tab w:val="num" w:pos="2520"/>
        </w:tabs>
        <w:ind w:left="0" w:firstLine="0"/>
      </w:pPr>
      <w:rPr>
        <w:rFonts w:ascii="StarSymbol" w:hAnsi="StarSymbol" w:cs="StarSymbol"/>
        <w:sz w:val="18"/>
        <w:szCs w:val="18"/>
        <w:lang w:val="ru-RU"/>
      </w:rPr>
    </w:lvl>
    <w:lvl w:ilvl="6">
      <w:start w:val="1"/>
      <w:numFmt w:val="bullet"/>
      <w:lvlText w:val=""/>
      <w:lvlJc w:val="left"/>
      <w:pPr>
        <w:tabs>
          <w:tab w:val="num" w:pos="2880"/>
        </w:tabs>
        <w:ind w:left="0" w:firstLine="0"/>
      </w:pPr>
      <w:rPr>
        <w:rFonts w:ascii="Wingdings" w:hAnsi="Wingdings" w:cs="StarSymbol"/>
        <w:sz w:val="18"/>
        <w:szCs w:val="18"/>
        <w:lang w:val="ru-RU"/>
      </w:rPr>
    </w:lvl>
    <w:lvl w:ilvl="7">
      <w:start w:val="1"/>
      <w:numFmt w:val="bullet"/>
      <w:lvlText w:val=""/>
      <w:lvlJc w:val="left"/>
      <w:pPr>
        <w:tabs>
          <w:tab w:val="num" w:pos="3240"/>
        </w:tabs>
        <w:ind w:left="0" w:firstLine="0"/>
      </w:pPr>
      <w:rPr>
        <w:rFonts w:ascii="Wingdings 2" w:hAnsi="Wingdings 2" w:cs="StarSymbol"/>
        <w:sz w:val="18"/>
        <w:szCs w:val="18"/>
        <w:lang w:val="ru-RU"/>
      </w:rPr>
    </w:lvl>
    <w:lvl w:ilvl="8">
      <w:start w:val="1"/>
      <w:numFmt w:val="bullet"/>
      <w:lvlText w:val="■"/>
      <w:lvlJc w:val="left"/>
      <w:pPr>
        <w:tabs>
          <w:tab w:val="num" w:pos="3600"/>
        </w:tabs>
        <w:ind w:left="0" w:firstLine="0"/>
      </w:pPr>
      <w:rPr>
        <w:rFonts w:ascii="StarSymbol" w:hAnsi="StarSymbol" w:cs="StarSymbol"/>
        <w:sz w:val="18"/>
        <w:szCs w:val="18"/>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675" w:hanging="675"/>
      </w:pPr>
    </w:lvl>
    <w:lvl w:ilvl="1">
      <w:start w:val="2"/>
      <w:numFmt w:val="decimal"/>
      <w:lvlText w:val="%1.%2."/>
      <w:lvlJc w:val="left"/>
      <w:pPr>
        <w:tabs>
          <w:tab w:val="num" w:pos="0"/>
        </w:tabs>
        <w:ind w:left="1117" w:hanging="720"/>
      </w:pPr>
    </w:lvl>
    <w:lvl w:ilvl="2">
      <w:start w:val="5"/>
      <w:numFmt w:val="decimal"/>
      <w:lvlText w:val="%1.%2.%3."/>
      <w:lvlJc w:val="left"/>
      <w:pPr>
        <w:tabs>
          <w:tab w:val="num" w:pos="0"/>
        </w:tabs>
        <w:ind w:left="1514" w:hanging="720"/>
      </w:pPr>
    </w:lvl>
    <w:lvl w:ilvl="3">
      <w:start w:val="1"/>
      <w:numFmt w:val="decimal"/>
      <w:lvlText w:val="%1.%2.%3.%4."/>
      <w:lvlJc w:val="left"/>
      <w:pPr>
        <w:tabs>
          <w:tab w:val="num" w:pos="0"/>
        </w:tabs>
        <w:ind w:left="2271" w:hanging="108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425" w:hanging="1440"/>
      </w:pPr>
    </w:lvl>
    <w:lvl w:ilvl="6">
      <w:start w:val="1"/>
      <w:numFmt w:val="decimal"/>
      <w:lvlText w:val="%1.%2.%3.%4.%5.%6.%7."/>
      <w:lvlJc w:val="left"/>
      <w:pPr>
        <w:tabs>
          <w:tab w:val="num" w:pos="0"/>
        </w:tabs>
        <w:ind w:left="4182" w:hanging="1800"/>
      </w:pPr>
    </w:lvl>
    <w:lvl w:ilvl="7">
      <w:start w:val="1"/>
      <w:numFmt w:val="decimal"/>
      <w:lvlText w:val="%1.%2.%3.%4.%5.%6.%7.%8."/>
      <w:lvlJc w:val="left"/>
      <w:pPr>
        <w:tabs>
          <w:tab w:val="num" w:pos="0"/>
        </w:tabs>
        <w:ind w:left="4579" w:hanging="1800"/>
      </w:pPr>
    </w:lvl>
    <w:lvl w:ilvl="8">
      <w:start w:val="1"/>
      <w:numFmt w:val="decimal"/>
      <w:lvlText w:val="%1.%2.%3.%4.%5.%6.%7.%8.%9."/>
      <w:lvlJc w:val="left"/>
      <w:pPr>
        <w:tabs>
          <w:tab w:val="num" w:pos="0"/>
        </w:tabs>
        <w:ind w:left="5336" w:hanging="21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9">
    <w:nsid w:val="0313254D"/>
    <w:multiLevelType w:val="hybridMultilevel"/>
    <w:tmpl w:val="7FBE29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09332A47"/>
    <w:multiLevelType w:val="hybridMultilevel"/>
    <w:tmpl w:val="3EB07502"/>
    <w:lvl w:ilvl="0" w:tplc="DA6AA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944FD"/>
    <w:multiLevelType w:val="hybridMultilevel"/>
    <w:tmpl w:val="367A5B84"/>
    <w:lvl w:ilvl="0" w:tplc="4A9EF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0F96DD"/>
    <w:multiLevelType w:val="hybridMultilevel"/>
    <w:tmpl w:val="E6709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9853EE4"/>
    <w:multiLevelType w:val="hybridMultilevel"/>
    <w:tmpl w:val="0776804E"/>
    <w:lvl w:ilvl="0" w:tplc="913E8824">
      <w:start w:val="1"/>
      <w:numFmt w:val="bullet"/>
      <w:lvlText w:val=""/>
      <w:lvlJc w:val="left"/>
      <w:pPr>
        <w:tabs>
          <w:tab w:val="num" w:pos="1443"/>
        </w:tabs>
        <w:ind w:left="1443"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FB2C17"/>
    <w:multiLevelType w:val="hybridMultilevel"/>
    <w:tmpl w:val="975AF84C"/>
    <w:lvl w:ilvl="0" w:tplc="9500ABAE">
      <w:start w:val="1"/>
      <w:numFmt w:val="decimal"/>
      <w:lvlText w:val="%1."/>
      <w:lvlJc w:val="left"/>
      <w:pPr>
        <w:tabs>
          <w:tab w:val="num" w:pos="1665"/>
        </w:tabs>
        <w:ind w:left="1665" w:hanging="112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9032202"/>
    <w:multiLevelType w:val="hybridMultilevel"/>
    <w:tmpl w:val="6232875A"/>
    <w:lvl w:ilvl="0" w:tplc="F788E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D65F2"/>
    <w:multiLevelType w:val="hybridMultilevel"/>
    <w:tmpl w:val="3A621F36"/>
    <w:lvl w:ilvl="0" w:tplc="51CC7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366ED"/>
    <w:multiLevelType w:val="hybridMultilevel"/>
    <w:tmpl w:val="8E5C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211E0"/>
    <w:multiLevelType w:val="hybridMultilevel"/>
    <w:tmpl w:val="8FA4F96C"/>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F52080E"/>
    <w:multiLevelType w:val="hybridMultilevel"/>
    <w:tmpl w:val="44A84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76D0B4A"/>
    <w:multiLevelType w:val="hybridMultilevel"/>
    <w:tmpl w:val="7FE270C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B7D6E71"/>
    <w:multiLevelType w:val="hybridMultilevel"/>
    <w:tmpl w:val="A790B0D8"/>
    <w:lvl w:ilvl="0" w:tplc="3C04E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67885"/>
    <w:multiLevelType w:val="hybridMultilevel"/>
    <w:tmpl w:val="9BE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9344F"/>
    <w:multiLevelType w:val="hybridMultilevel"/>
    <w:tmpl w:val="33F0E5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0332E1C"/>
    <w:multiLevelType w:val="hybridMultilevel"/>
    <w:tmpl w:val="397EE5CA"/>
    <w:lvl w:ilvl="0" w:tplc="DA6AA25C">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86B6277"/>
    <w:multiLevelType w:val="hybridMultilevel"/>
    <w:tmpl w:val="748464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A487E89"/>
    <w:multiLevelType w:val="hybridMultilevel"/>
    <w:tmpl w:val="364C5C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4AC810E3"/>
    <w:multiLevelType w:val="singleLevel"/>
    <w:tmpl w:val="15782250"/>
    <w:lvl w:ilvl="0">
      <w:numFmt w:val="bullet"/>
      <w:lvlText w:val="-"/>
      <w:lvlJc w:val="left"/>
      <w:pPr>
        <w:tabs>
          <w:tab w:val="num" w:pos="405"/>
        </w:tabs>
        <w:ind w:left="405" w:hanging="405"/>
      </w:pPr>
      <w:rPr>
        <w:rFonts w:hint="default"/>
      </w:rPr>
    </w:lvl>
  </w:abstractNum>
  <w:abstractNum w:abstractNumId="29">
    <w:nsid w:val="51D646C8"/>
    <w:multiLevelType w:val="hybridMultilevel"/>
    <w:tmpl w:val="6CE04C8A"/>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0">
    <w:nsid w:val="56C459F9"/>
    <w:multiLevelType w:val="hybridMultilevel"/>
    <w:tmpl w:val="DF2E8D6A"/>
    <w:lvl w:ilvl="0" w:tplc="51CC7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3179BE"/>
    <w:multiLevelType w:val="hybridMultilevel"/>
    <w:tmpl w:val="8C7874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64753780"/>
    <w:multiLevelType w:val="multilevel"/>
    <w:tmpl w:val="D27098F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EE398F"/>
    <w:multiLevelType w:val="hybridMultilevel"/>
    <w:tmpl w:val="D32CF50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4">
    <w:nsid w:val="6B6013F8"/>
    <w:multiLevelType w:val="hybridMultilevel"/>
    <w:tmpl w:val="7AA21D6E"/>
    <w:lvl w:ilvl="0" w:tplc="B2A4BF38">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613C80"/>
    <w:multiLevelType w:val="hybridMultilevel"/>
    <w:tmpl w:val="DBAE663E"/>
    <w:lvl w:ilvl="0" w:tplc="A508BE7A">
      <w:start w:val="1"/>
      <w:numFmt w:val="decimal"/>
      <w:lvlText w:val="%1."/>
      <w:lvlJc w:val="left"/>
      <w:pPr>
        <w:tabs>
          <w:tab w:val="num" w:pos="1450"/>
        </w:tabs>
        <w:ind w:left="1450" w:hanging="90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6">
    <w:nsid w:val="6E6A3352"/>
    <w:multiLevelType w:val="hybridMultilevel"/>
    <w:tmpl w:val="E718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A4E3B"/>
    <w:multiLevelType w:val="hybridMultilevel"/>
    <w:tmpl w:val="D85A8C36"/>
    <w:lvl w:ilvl="0" w:tplc="2A26759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B3D85"/>
    <w:multiLevelType w:val="hybridMultilevel"/>
    <w:tmpl w:val="2D5445D6"/>
    <w:lvl w:ilvl="0" w:tplc="2828D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5AC0C24"/>
    <w:multiLevelType w:val="hybridMultilevel"/>
    <w:tmpl w:val="EBA26C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70555E2"/>
    <w:multiLevelType w:val="hybridMultilevel"/>
    <w:tmpl w:val="67D826B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772638D9"/>
    <w:multiLevelType w:val="hybridMultilevel"/>
    <w:tmpl w:val="24F096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89F46C7"/>
    <w:multiLevelType w:val="hybridMultilevel"/>
    <w:tmpl w:val="E432F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3064DE"/>
    <w:multiLevelType w:val="multilevel"/>
    <w:tmpl w:val="7EE6A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AB662BC"/>
    <w:multiLevelType w:val="hybridMultilevel"/>
    <w:tmpl w:val="3F3A0A30"/>
    <w:lvl w:ilvl="0" w:tplc="B7EA2B2A">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B968F6"/>
    <w:multiLevelType w:val="hybridMultilevel"/>
    <w:tmpl w:val="1BC25290"/>
    <w:lvl w:ilvl="0" w:tplc="2572E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C49EB"/>
    <w:multiLevelType w:val="multilevel"/>
    <w:tmpl w:val="7EE6A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DB4389E"/>
    <w:multiLevelType w:val="hybridMultilevel"/>
    <w:tmpl w:val="728CC2BC"/>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1377EA"/>
    <w:multiLevelType w:val="hybridMultilevel"/>
    <w:tmpl w:val="9A0C544E"/>
    <w:lvl w:ilvl="0" w:tplc="F31E53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39"/>
  </w:num>
  <w:num w:numId="12">
    <w:abstractNumId w:val="23"/>
  </w:num>
  <w:num w:numId="13">
    <w:abstractNumId w:val="24"/>
  </w:num>
  <w:num w:numId="14">
    <w:abstractNumId w:val="13"/>
  </w:num>
  <w:num w:numId="15">
    <w:abstractNumId w:val="27"/>
  </w:num>
  <w:num w:numId="16">
    <w:abstractNumId w:val="35"/>
  </w:num>
  <w:num w:numId="17">
    <w:abstractNumId w:val="12"/>
  </w:num>
  <w:num w:numId="18">
    <w:abstractNumId w:val="19"/>
  </w:num>
  <w:num w:numId="19">
    <w:abstractNumId w:val="2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2"/>
  </w:num>
  <w:num w:numId="23">
    <w:abstractNumId w:val="29"/>
  </w:num>
  <w:num w:numId="24">
    <w:abstractNumId w:val="33"/>
  </w:num>
  <w:num w:numId="25">
    <w:abstractNumId w:val="41"/>
  </w:num>
  <w:num w:numId="26">
    <w:abstractNumId w:val="20"/>
  </w:num>
  <w:num w:numId="27">
    <w:abstractNumId w:val="26"/>
  </w:num>
  <w:num w:numId="28">
    <w:abstractNumId w:val="25"/>
  </w:num>
  <w:num w:numId="29">
    <w:abstractNumId w:val="10"/>
  </w:num>
  <w:num w:numId="30">
    <w:abstractNumId w:val="22"/>
  </w:num>
  <w:num w:numId="31">
    <w:abstractNumId w:val="43"/>
  </w:num>
  <w:num w:numId="32">
    <w:abstractNumId w:val="32"/>
  </w:num>
  <w:num w:numId="33">
    <w:abstractNumId w:val="46"/>
  </w:num>
  <w:num w:numId="34">
    <w:abstractNumId w:val="34"/>
  </w:num>
  <w:num w:numId="35">
    <w:abstractNumId w:val="16"/>
  </w:num>
  <w:num w:numId="36">
    <w:abstractNumId w:val="30"/>
  </w:num>
  <w:num w:numId="37">
    <w:abstractNumId w:val="44"/>
  </w:num>
  <w:num w:numId="38">
    <w:abstractNumId w:val="15"/>
  </w:num>
  <w:num w:numId="39">
    <w:abstractNumId w:val="45"/>
  </w:num>
  <w:num w:numId="40">
    <w:abstractNumId w:val="37"/>
  </w:num>
  <w:num w:numId="41">
    <w:abstractNumId w:val="36"/>
  </w:num>
  <w:num w:numId="42">
    <w:abstractNumId w:val="18"/>
  </w:num>
  <w:num w:numId="43">
    <w:abstractNumId w:val="11"/>
  </w:num>
  <w:num w:numId="44">
    <w:abstractNumId w:val="38"/>
  </w:num>
  <w:num w:numId="45">
    <w:abstractNumId w:val="14"/>
  </w:num>
  <w:num w:numId="46">
    <w:abstractNumId w:val="31"/>
  </w:num>
  <w:num w:numId="47">
    <w:abstractNumId w:val="47"/>
  </w:num>
  <w:num w:numId="48">
    <w:abstractNumId w:val="48"/>
  </w:num>
  <w:num w:numId="49">
    <w:abstractNumId w:val="9"/>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4C4"/>
    <w:rsid w:val="0005106C"/>
    <w:rsid w:val="00066F6E"/>
    <w:rsid w:val="00077242"/>
    <w:rsid w:val="00115A6D"/>
    <w:rsid w:val="004D54C4"/>
    <w:rsid w:val="008D0B76"/>
    <w:rsid w:val="00994F04"/>
    <w:rsid w:val="00B60D5C"/>
    <w:rsid w:val="00CC0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1"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D54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D54C4"/>
    <w:pPr>
      <w:keepNext/>
      <w:numPr>
        <w:numId w:val="1"/>
      </w:numPr>
      <w:spacing w:before="240" w:after="60"/>
      <w:jc w:val="both"/>
      <w:outlineLvl w:val="0"/>
    </w:pPr>
    <w:rPr>
      <w:b/>
      <w:bCs/>
      <w:kern w:val="1"/>
      <w:sz w:val="36"/>
      <w:szCs w:val="32"/>
    </w:rPr>
  </w:style>
  <w:style w:type="paragraph" w:styleId="2">
    <w:name w:val="heading 2"/>
    <w:basedOn w:val="a"/>
    <w:next w:val="a"/>
    <w:link w:val="20"/>
    <w:qFormat/>
    <w:rsid w:val="004D54C4"/>
    <w:pPr>
      <w:keepNext/>
      <w:numPr>
        <w:ilvl w:val="1"/>
        <w:numId w:val="1"/>
      </w:numPr>
      <w:spacing w:before="240" w:after="120"/>
      <w:jc w:val="both"/>
      <w:outlineLvl w:val="1"/>
    </w:pPr>
    <w:rPr>
      <w:b/>
      <w:bCs/>
      <w:iCs/>
      <w:sz w:val="32"/>
      <w:szCs w:val="28"/>
    </w:rPr>
  </w:style>
  <w:style w:type="paragraph" w:styleId="3">
    <w:name w:val="heading 3"/>
    <w:basedOn w:val="a"/>
    <w:next w:val="a"/>
    <w:link w:val="30"/>
    <w:qFormat/>
    <w:rsid w:val="004D54C4"/>
    <w:pPr>
      <w:keepNext/>
      <w:tabs>
        <w:tab w:val="num" w:pos="0"/>
      </w:tabs>
      <w:spacing w:before="240" w:after="120"/>
      <w:ind w:left="720" w:hanging="720"/>
      <w:jc w:val="both"/>
      <w:outlineLvl w:val="2"/>
    </w:pPr>
    <w:rPr>
      <w:b/>
      <w:bCs/>
      <w:sz w:val="28"/>
      <w:szCs w:val="28"/>
    </w:rPr>
  </w:style>
  <w:style w:type="paragraph" w:styleId="4">
    <w:name w:val="heading 4"/>
    <w:basedOn w:val="a"/>
    <w:next w:val="a"/>
    <w:link w:val="40"/>
    <w:qFormat/>
    <w:rsid w:val="004D54C4"/>
    <w:pPr>
      <w:keepNext/>
      <w:numPr>
        <w:ilvl w:val="3"/>
        <w:numId w:val="1"/>
      </w:numPr>
      <w:spacing w:before="240" w:after="120"/>
      <w:jc w:val="both"/>
      <w:outlineLvl w:val="3"/>
    </w:pPr>
    <w:rPr>
      <w:b/>
      <w:bCs/>
      <w:i/>
      <w:sz w:val="28"/>
      <w:szCs w:val="28"/>
    </w:rPr>
  </w:style>
  <w:style w:type="paragraph" w:styleId="5">
    <w:name w:val="heading 5"/>
    <w:basedOn w:val="a"/>
    <w:next w:val="a"/>
    <w:link w:val="50"/>
    <w:qFormat/>
    <w:rsid w:val="004D54C4"/>
    <w:pPr>
      <w:tabs>
        <w:tab w:val="num" w:pos="0"/>
      </w:tabs>
      <w:spacing w:before="240" w:after="120"/>
      <w:ind w:left="709"/>
      <w:jc w:val="both"/>
      <w:outlineLvl w:val="4"/>
    </w:pPr>
    <w:rPr>
      <w:bCs/>
      <w:i/>
      <w:iCs/>
      <w:sz w:val="28"/>
      <w:szCs w:val="26"/>
    </w:rPr>
  </w:style>
  <w:style w:type="paragraph" w:styleId="6">
    <w:name w:val="heading 6"/>
    <w:basedOn w:val="a"/>
    <w:next w:val="a"/>
    <w:link w:val="60"/>
    <w:qFormat/>
    <w:rsid w:val="004D54C4"/>
    <w:pPr>
      <w:tabs>
        <w:tab w:val="num" w:pos="0"/>
      </w:tabs>
      <w:spacing w:before="240" w:after="60"/>
      <w:ind w:left="1152" w:hanging="1152"/>
      <w:outlineLvl w:val="5"/>
    </w:pPr>
    <w:rPr>
      <w:b/>
      <w:bCs/>
      <w:sz w:val="22"/>
      <w:szCs w:val="22"/>
    </w:rPr>
  </w:style>
  <w:style w:type="paragraph" w:styleId="7">
    <w:name w:val="heading 7"/>
    <w:basedOn w:val="a"/>
    <w:next w:val="a"/>
    <w:link w:val="70"/>
    <w:qFormat/>
    <w:rsid w:val="004D54C4"/>
    <w:pPr>
      <w:tabs>
        <w:tab w:val="num" w:pos="0"/>
      </w:tabs>
      <w:spacing w:before="240" w:after="60"/>
      <w:ind w:left="1296" w:hanging="1296"/>
      <w:outlineLvl w:val="6"/>
    </w:pPr>
  </w:style>
  <w:style w:type="paragraph" w:styleId="9">
    <w:name w:val="heading 9"/>
    <w:basedOn w:val="a"/>
    <w:next w:val="a"/>
    <w:link w:val="90"/>
    <w:qFormat/>
    <w:rsid w:val="004D54C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4C4"/>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4D54C4"/>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4D54C4"/>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4D54C4"/>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4D54C4"/>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4D54C4"/>
    <w:rPr>
      <w:rFonts w:ascii="Times New Roman" w:eastAsia="Times New Roman" w:hAnsi="Times New Roman" w:cs="Times New Roman"/>
      <w:b/>
      <w:bCs/>
      <w:lang w:eastAsia="ar-SA"/>
    </w:rPr>
  </w:style>
  <w:style w:type="character" w:customStyle="1" w:styleId="70">
    <w:name w:val="Заголовок 7 Знак"/>
    <w:basedOn w:val="a0"/>
    <w:link w:val="7"/>
    <w:rsid w:val="004D54C4"/>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4D54C4"/>
    <w:rPr>
      <w:rFonts w:ascii="Arial" w:eastAsia="Times New Roman" w:hAnsi="Arial" w:cs="Arial"/>
      <w:lang w:eastAsia="ar-SA"/>
    </w:rPr>
  </w:style>
  <w:style w:type="paragraph" w:styleId="a3">
    <w:name w:val="No Spacing"/>
    <w:aliases w:val="с интервалом,No Spacing"/>
    <w:link w:val="a4"/>
    <w:qFormat/>
    <w:rsid w:val="004D54C4"/>
    <w:pPr>
      <w:suppressAutoHyphens/>
      <w:spacing w:after="0" w:line="240" w:lineRule="auto"/>
    </w:pPr>
    <w:rPr>
      <w:rFonts w:ascii="Calibri" w:hAnsi="Calibri" w:cs="Times New Roman"/>
      <w:lang w:eastAsia="ar-SA"/>
    </w:rPr>
  </w:style>
  <w:style w:type="character" w:customStyle="1" w:styleId="a4">
    <w:name w:val="Без интервала Знак"/>
    <w:aliases w:val="с интервалом Знак,No Spacing Знак"/>
    <w:link w:val="a3"/>
    <w:rsid w:val="004D54C4"/>
    <w:rPr>
      <w:rFonts w:ascii="Calibri" w:hAnsi="Calibri" w:cs="Times New Roman"/>
      <w:lang w:eastAsia="ar-SA"/>
    </w:rPr>
  </w:style>
  <w:style w:type="character" w:customStyle="1" w:styleId="WW8Num2z0">
    <w:name w:val="WW8Num2z0"/>
    <w:rsid w:val="004D54C4"/>
    <w:rPr>
      <w:rFonts w:ascii="Times New Roman" w:eastAsia="StarSymbol" w:hAnsi="Times New Roman" w:cs="Times New Roman"/>
      <w:sz w:val="24"/>
      <w:szCs w:val="24"/>
      <w:lang w:val="ru-RU"/>
    </w:rPr>
  </w:style>
  <w:style w:type="character" w:customStyle="1" w:styleId="WW8Num2z1">
    <w:name w:val="WW8Num2z1"/>
    <w:rsid w:val="004D54C4"/>
    <w:rPr>
      <w:rFonts w:ascii="StarSymbol" w:eastAsia="StarSymbol" w:hAnsi="StarSymbol" w:cs="StarSymbol"/>
      <w:sz w:val="18"/>
      <w:szCs w:val="18"/>
      <w:lang w:val="ru-RU"/>
    </w:rPr>
  </w:style>
  <w:style w:type="character" w:customStyle="1" w:styleId="WW8Num3z0">
    <w:name w:val="WW8Num3z0"/>
    <w:rsid w:val="004D54C4"/>
    <w:rPr>
      <w:rFonts w:ascii="Wingdings" w:hAnsi="Wingdings" w:cs="StarSymbol"/>
      <w:sz w:val="18"/>
      <w:szCs w:val="18"/>
      <w:lang w:val="ru-RU"/>
    </w:rPr>
  </w:style>
  <w:style w:type="character" w:customStyle="1" w:styleId="WW8Num3z1">
    <w:name w:val="WW8Num3z1"/>
    <w:rsid w:val="004D54C4"/>
    <w:rPr>
      <w:rFonts w:ascii="Wingdings 2" w:hAnsi="Wingdings 2" w:cs="StarSymbol"/>
      <w:sz w:val="18"/>
      <w:szCs w:val="18"/>
      <w:lang w:val="ru-RU"/>
    </w:rPr>
  </w:style>
  <w:style w:type="character" w:customStyle="1" w:styleId="WW8Num3z2">
    <w:name w:val="WW8Num3z2"/>
    <w:rsid w:val="004D54C4"/>
    <w:rPr>
      <w:rFonts w:ascii="StarSymbol" w:hAnsi="StarSymbol" w:cs="StarSymbol"/>
      <w:sz w:val="18"/>
      <w:szCs w:val="18"/>
      <w:lang w:val="ru-RU"/>
    </w:rPr>
  </w:style>
  <w:style w:type="character" w:customStyle="1" w:styleId="WW8Num4z0">
    <w:name w:val="WW8Num4z0"/>
    <w:rsid w:val="004D54C4"/>
    <w:rPr>
      <w:rFonts w:ascii="Symbol" w:hAnsi="Symbol" w:cs="Symbol"/>
    </w:rPr>
  </w:style>
  <w:style w:type="character" w:customStyle="1" w:styleId="WW8Num6z0">
    <w:name w:val="WW8Num6z0"/>
    <w:rsid w:val="004D54C4"/>
    <w:rPr>
      <w:rFonts w:ascii="Symbol" w:hAnsi="Symbol" w:cs="Symbol"/>
    </w:rPr>
  </w:style>
  <w:style w:type="character" w:customStyle="1" w:styleId="WW8Num8z0">
    <w:name w:val="WW8Num8z0"/>
    <w:rsid w:val="004D54C4"/>
    <w:rPr>
      <w:rFonts w:ascii="Symbol" w:hAnsi="Symbol" w:cs="Symbol"/>
    </w:rPr>
  </w:style>
  <w:style w:type="character" w:customStyle="1" w:styleId="WW8Num9z0">
    <w:name w:val="WW8Num9z0"/>
    <w:rsid w:val="004D54C4"/>
    <w:rPr>
      <w:rFonts w:ascii="Times New Roman" w:hAnsi="Times New Roman" w:cs="Times New Roman"/>
      <w:sz w:val="24"/>
      <w:szCs w:val="24"/>
    </w:rPr>
  </w:style>
  <w:style w:type="character" w:customStyle="1" w:styleId="Absatz-Standardschriftart">
    <w:name w:val="Absatz-Standardschriftart"/>
    <w:rsid w:val="004D54C4"/>
  </w:style>
  <w:style w:type="character" w:customStyle="1" w:styleId="WW-Absatz-Standardschriftart">
    <w:name w:val="WW-Absatz-Standardschriftart"/>
    <w:rsid w:val="004D54C4"/>
  </w:style>
  <w:style w:type="character" w:customStyle="1" w:styleId="WW8Num7z0">
    <w:name w:val="WW8Num7z0"/>
    <w:rsid w:val="004D54C4"/>
    <w:rPr>
      <w:rFonts w:ascii="Symbol" w:hAnsi="Symbol" w:cs="Symbol"/>
    </w:rPr>
  </w:style>
  <w:style w:type="character" w:customStyle="1" w:styleId="WW-Absatz-Standardschriftart1">
    <w:name w:val="WW-Absatz-Standardschriftart1"/>
    <w:rsid w:val="004D54C4"/>
  </w:style>
  <w:style w:type="character" w:customStyle="1" w:styleId="WW8Num5z0">
    <w:name w:val="WW8Num5z0"/>
    <w:rsid w:val="004D54C4"/>
    <w:rPr>
      <w:rFonts w:ascii="Symbol" w:hAnsi="Symbol" w:cs="Symbol"/>
    </w:rPr>
  </w:style>
  <w:style w:type="character" w:customStyle="1" w:styleId="WW8Num10z0">
    <w:name w:val="WW8Num10z0"/>
    <w:rsid w:val="004D54C4"/>
    <w:rPr>
      <w:rFonts w:ascii="Symbol" w:hAnsi="Symbol" w:cs="Symbol"/>
    </w:rPr>
  </w:style>
  <w:style w:type="character" w:customStyle="1" w:styleId="WW8Num11z0">
    <w:name w:val="WW8Num11z0"/>
    <w:rsid w:val="004D54C4"/>
    <w:rPr>
      <w:rFonts w:ascii="Times New Roman" w:eastAsia="StarSymbol" w:hAnsi="Times New Roman" w:cs="Times New Roman"/>
      <w:sz w:val="24"/>
      <w:szCs w:val="24"/>
      <w:lang w:val="ru-RU"/>
    </w:rPr>
  </w:style>
  <w:style w:type="character" w:customStyle="1" w:styleId="WW8Num11z1">
    <w:name w:val="WW8Num11z1"/>
    <w:rsid w:val="004D54C4"/>
    <w:rPr>
      <w:rFonts w:ascii="StarSymbol" w:eastAsia="StarSymbol" w:hAnsi="StarSymbol" w:cs="StarSymbol"/>
      <w:sz w:val="18"/>
      <w:szCs w:val="18"/>
      <w:lang w:val="ru-RU"/>
    </w:rPr>
  </w:style>
  <w:style w:type="character" w:customStyle="1" w:styleId="WW8Num12z0">
    <w:name w:val="WW8Num12z0"/>
    <w:rsid w:val="004D54C4"/>
    <w:rPr>
      <w:rFonts w:ascii="Wingdings" w:hAnsi="Wingdings" w:cs="StarSymbol"/>
      <w:sz w:val="18"/>
      <w:szCs w:val="18"/>
      <w:lang w:val="ru-RU"/>
    </w:rPr>
  </w:style>
  <w:style w:type="character" w:customStyle="1" w:styleId="WW8Num12z1">
    <w:name w:val="WW8Num12z1"/>
    <w:rsid w:val="004D54C4"/>
    <w:rPr>
      <w:rFonts w:ascii="Wingdings 2" w:hAnsi="Wingdings 2" w:cs="StarSymbol"/>
      <w:sz w:val="18"/>
      <w:szCs w:val="18"/>
      <w:lang w:val="ru-RU"/>
    </w:rPr>
  </w:style>
  <w:style w:type="character" w:customStyle="1" w:styleId="WW8Num12z2">
    <w:name w:val="WW8Num12z2"/>
    <w:rsid w:val="004D54C4"/>
    <w:rPr>
      <w:rFonts w:ascii="StarSymbol" w:hAnsi="StarSymbol" w:cs="StarSymbol"/>
      <w:sz w:val="18"/>
      <w:szCs w:val="18"/>
      <w:lang w:val="ru-RU"/>
    </w:rPr>
  </w:style>
  <w:style w:type="character" w:customStyle="1" w:styleId="WW8Num13z0">
    <w:name w:val="WW8Num13z0"/>
    <w:rsid w:val="004D54C4"/>
    <w:rPr>
      <w:rFonts w:ascii="Wingdings" w:hAnsi="Wingdings" w:cs="StarSymbol"/>
      <w:sz w:val="18"/>
      <w:szCs w:val="18"/>
    </w:rPr>
  </w:style>
  <w:style w:type="character" w:customStyle="1" w:styleId="WW8Num13z1">
    <w:name w:val="WW8Num13z1"/>
    <w:rsid w:val="004D54C4"/>
    <w:rPr>
      <w:rFonts w:ascii="Wingdings 2" w:hAnsi="Wingdings 2" w:cs="StarSymbol"/>
      <w:sz w:val="18"/>
      <w:szCs w:val="18"/>
    </w:rPr>
  </w:style>
  <w:style w:type="character" w:customStyle="1" w:styleId="WW8Num13z2">
    <w:name w:val="WW8Num13z2"/>
    <w:rsid w:val="004D54C4"/>
    <w:rPr>
      <w:rFonts w:ascii="StarSymbol" w:hAnsi="StarSymbol" w:cs="StarSymbol"/>
      <w:sz w:val="18"/>
      <w:szCs w:val="18"/>
    </w:rPr>
  </w:style>
  <w:style w:type="character" w:customStyle="1" w:styleId="WW8Num14z0">
    <w:name w:val="WW8Num14z0"/>
    <w:rsid w:val="004D54C4"/>
    <w:rPr>
      <w:rFonts w:ascii="Times New Roman" w:eastAsia="StarSymbol" w:hAnsi="Times New Roman" w:cs="Times New Roman"/>
      <w:sz w:val="24"/>
      <w:szCs w:val="24"/>
      <w:lang w:val="ru-RU"/>
    </w:rPr>
  </w:style>
  <w:style w:type="character" w:customStyle="1" w:styleId="WW8Num14z1">
    <w:name w:val="WW8Num14z1"/>
    <w:rsid w:val="004D54C4"/>
    <w:rPr>
      <w:rFonts w:ascii="StarSymbol" w:eastAsia="StarSymbol" w:hAnsi="StarSymbol" w:cs="StarSymbol"/>
      <w:sz w:val="18"/>
      <w:szCs w:val="18"/>
      <w:lang w:val="ru-RU"/>
    </w:rPr>
  </w:style>
  <w:style w:type="character" w:customStyle="1" w:styleId="WW8Num15z0">
    <w:name w:val="WW8Num15z0"/>
    <w:rsid w:val="004D54C4"/>
    <w:rPr>
      <w:rFonts w:ascii="Times New Roman" w:eastAsia="StarSymbol" w:hAnsi="Times New Roman" w:cs="Times New Roman"/>
      <w:sz w:val="24"/>
      <w:szCs w:val="24"/>
      <w:lang w:val="ru-RU"/>
    </w:rPr>
  </w:style>
  <w:style w:type="character" w:customStyle="1" w:styleId="WW8Num15z1">
    <w:name w:val="WW8Num15z1"/>
    <w:rsid w:val="004D54C4"/>
    <w:rPr>
      <w:rFonts w:ascii="StarSymbol" w:eastAsia="StarSymbol" w:hAnsi="StarSymbol" w:cs="StarSymbol"/>
      <w:sz w:val="18"/>
      <w:szCs w:val="18"/>
      <w:lang w:val="ru-RU"/>
    </w:rPr>
  </w:style>
  <w:style w:type="character" w:customStyle="1" w:styleId="WW8Num16z0">
    <w:name w:val="WW8Num16z0"/>
    <w:rsid w:val="004D54C4"/>
    <w:rPr>
      <w:rFonts w:ascii="Times New Roman" w:eastAsia="StarSymbol" w:hAnsi="Times New Roman" w:cs="Times New Roman"/>
      <w:sz w:val="24"/>
      <w:szCs w:val="24"/>
      <w:lang w:val="ru-RU"/>
    </w:rPr>
  </w:style>
  <w:style w:type="character" w:customStyle="1" w:styleId="WW8Num16z1">
    <w:name w:val="WW8Num16z1"/>
    <w:rsid w:val="004D54C4"/>
    <w:rPr>
      <w:rFonts w:ascii="StarSymbol" w:eastAsia="StarSymbol" w:hAnsi="StarSymbol" w:cs="StarSymbol"/>
      <w:sz w:val="18"/>
      <w:szCs w:val="18"/>
      <w:lang w:val="ru-RU"/>
    </w:rPr>
  </w:style>
  <w:style w:type="character" w:customStyle="1" w:styleId="WW8Num17z0">
    <w:name w:val="WW8Num17z0"/>
    <w:rsid w:val="004D54C4"/>
    <w:rPr>
      <w:rFonts w:ascii="Times New Roman" w:eastAsia="StarSymbol" w:hAnsi="Times New Roman" w:cs="Times New Roman"/>
      <w:sz w:val="24"/>
      <w:szCs w:val="24"/>
      <w:lang w:val="ru-RU"/>
    </w:rPr>
  </w:style>
  <w:style w:type="character" w:customStyle="1" w:styleId="WW8Num17z1">
    <w:name w:val="WW8Num17z1"/>
    <w:rsid w:val="004D54C4"/>
    <w:rPr>
      <w:rFonts w:ascii="StarSymbol" w:eastAsia="StarSymbol" w:hAnsi="StarSymbol" w:cs="StarSymbol"/>
      <w:sz w:val="18"/>
      <w:szCs w:val="18"/>
      <w:lang w:val="ru-RU"/>
    </w:rPr>
  </w:style>
  <w:style w:type="character" w:customStyle="1" w:styleId="WW8Num18z0">
    <w:name w:val="WW8Num18z0"/>
    <w:rsid w:val="004D54C4"/>
    <w:rPr>
      <w:rFonts w:ascii="Times New Roman" w:eastAsia="StarSymbol" w:hAnsi="Times New Roman" w:cs="Times New Roman"/>
      <w:sz w:val="24"/>
      <w:szCs w:val="24"/>
      <w:lang w:val="ru-RU"/>
    </w:rPr>
  </w:style>
  <w:style w:type="character" w:customStyle="1" w:styleId="WW8Num18z1">
    <w:name w:val="WW8Num18z1"/>
    <w:rsid w:val="004D54C4"/>
    <w:rPr>
      <w:rFonts w:ascii="StarSymbol" w:eastAsia="StarSymbol" w:hAnsi="StarSymbol" w:cs="StarSymbol"/>
      <w:sz w:val="18"/>
      <w:szCs w:val="18"/>
      <w:lang w:val="ru-RU"/>
    </w:rPr>
  </w:style>
  <w:style w:type="character" w:customStyle="1" w:styleId="WW8Num19z0">
    <w:name w:val="WW8Num19z0"/>
    <w:rsid w:val="004D54C4"/>
    <w:rPr>
      <w:rFonts w:ascii="Times New Roman" w:eastAsia="StarSymbol" w:hAnsi="Times New Roman" w:cs="Times New Roman"/>
      <w:sz w:val="24"/>
      <w:szCs w:val="24"/>
      <w:lang w:val="ru-RU"/>
    </w:rPr>
  </w:style>
  <w:style w:type="character" w:customStyle="1" w:styleId="WW8Num19z1">
    <w:name w:val="WW8Num19z1"/>
    <w:rsid w:val="004D54C4"/>
    <w:rPr>
      <w:rFonts w:ascii="StarSymbol" w:eastAsia="StarSymbol" w:hAnsi="StarSymbol" w:cs="StarSymbol"/>
      <w:sz w:val="18"/>
      <w:szCs w:val="18"/>
      <w:lang w:val="ru-RU"/>
    </w:rPr>
  </w:style>
  <w:style w:type="character" w:customStyle="1" w:styleId="WW8Num20z0">
    <w:name w:val="WW8Num20z0"/>
    <w:rsid w:val="004D54C4"/>
    <w:rPr>
      <w:rFonts w:ascii="Times New Roman" w:eastAsia="StarSymbol" w:hAnsi="Times New Roman" w:cs="Times New Roman"/>
      <w:sz w:val="24"/>
      <w:szCs w:val="24"/>
      <w:lang w:val="ru-RU"/>
    </w:rPr>
  </w:style>
  <w:style w:type="character" w:customStyle="1" w:styleId="WW8Num20z1">
    <w:name w:val="WW8Num20z1"/>
    <w:rsid w:val="004D54C4"/>
    <w:rPr>
      <w:rFonts w:ascii="StarSymbol" w:eastAsia="StarSymbol" w:hAnsi="StarSymbol" w:cs="StarSymbol"/>
      <w:sz w:val="18"/>
      <w:szCs w:val="18"/>
      <w:lang w:val="ru-RU"/>
    </w:rPr>
  </w:style>
  <w:style w:type="character" w:customStyle="1" w:styleId="WW8Num21z0">
    <w:name w:val="WW8Num21z0"/>
    <w:rsid w:val="004D54C4"/>
    <w:rPr>
      <w:rFonts w:ascii="Wingdings" w:hAnsi="Wingdings" w:cs="Wingdings"/>
    </w:rPr>
  </w:style>
  <w:style w:type="character" w:customStyle="1" w:styleId="WW8Num21z1">
    <w:name w:val="WW8Num21z1"/>
    <w:rsid w:val="004D54C4"/>
    <w:rPr>
      <w:rFonts w:ascii="Courier New" w:hAnsi="Courier New" w:cs="Courier New"/>
    </w:rPr>
  </w:style>
  <w:style w:type="character" w:customStyle="1" w:styleId="WW8Num21z3">
    <w:name w:val="WW8Num21z3"/>
    <w:rsid w:val="004D54C4"/>
    <w:rPr>
      <w:rFonts w:ascii="Symbol" w:hAnsi="Symbol" w:cs="Symbol"/>
    </w:rPr>
  </w:style>
  <w:style w:type="character" w:customStyle="1" w:styleId="WW8Num22z0">
    <w:name w:val="WW8Num22z0"/>
    <w:rsid w:val="004D54C4"/>
    <w:rPr>
      <w:rFonts w:ascii="Symbol" w:hAnsi="Symbol" w:cs="Symbol"/>
    </w:rPr>
  </w:style>
  <w:style w:type="character" w:customStyle="1" w:styleId="WW8Num22z1">
    <w:name w:val="WW8Num22z1"/>
    <w:rsid w:val="004D54C4"/>
    <w:rPr>
      <w:rFonts w:ascii="Courier New" w:hAnsi="Courier New" w:cs="Courier New"/>
    </w:rPr>
  </w:style>
  <w:style w:type="character" w:customStyle="1" w:styleId="WW8Num22z2">
    <w:name w:val="WW8Num22z2"/>
    <w:rsid w:val="004D54C4"/>
    <w:rPr>
      <w:rFonts w:ascii="Wingdings" w:hAnsi="Wingdings" w:cs="Wingdings"/>
    </w:rPr>
  </w:style>
  <w:style w:type="character" w:customStyle="1" w:styleId="WW8Num23z0">
    <w:name w:val="WW8Num23z0"/>
    <w:rsid w:val="004D54C4"/>
    <w:rPr>
      <w:rFonts w:ascii="Symbol" w:hAnsi="Symbol" w:cs="Symbol"/>
    </w:rPr>
  </w:style>
  <w:style w:type="character" w:customStyle="1" w:styleId="WW8Num23z1">
    <w:name w:val="WW8Num23z1"/>
    <w:rsid w:val="004D54C4"/>
    <w:rPr>
      <w:rFonts w:ascii="Courier New" w:hAnsi="Courier New" w:cs="Courier New"/>
    </w:rPr>
  </w:style>
  <w:style w:type="character" w:customStyle="1" w:styleId="WW8Num23z2">
    <w:name w:val="WW8Num23z2"/>
    <w:rsid w:val="004D54C4"/>
    <w:rPr>
      <w:rFonts w:ascii="Wingdings" w:hAnsi="Wingdings" w:cs="Wingdings"/>
    </w:rPr>
  </w:style>
  <w:style w:type="character" w:customStyle="1" w:styleId="WW8Num24z0">
    <w:name w:val="WW8Num24z0"/>
    <w:rsid w:val="004D54C4"/>
    <w:rPr>
      <w:b/>
    </w:rPr>
  </w:style>
  <w:style w:type="character" w:customStyle="1" w:styleId="WW8Num25z0">
    <w:name w:val="WW8Num25z0"/>
    <w:rsid w:val="004D54C4"/>
    <w:rPr>
      <w:rFonts w:ascii="Symbol" w:hAnsi="Symbol" w:cs="Symbol"/>
    </w:rPr>
  </w:style>
  <w:style w:type="character" w:customStyle="1" w:styleId="WW8Num26z0">
    <w:name w:val="WW8Num26z0"/>
    <w:rsid w:val="004D54C4"/>
    <w:rPr>
      <w:rFonts w:ascii="Symbol" w:hAnsi="Symbol" w:cs="Symbol"/>
    </w:rPr>
  </w:style>
  <w:style w:type="character" w:customStyle="1" w:styleId="WW8Num26z1">
    <w:name w:val="WW8Num26z1"/>
    <w:rsid w:val="004D54C4"/>
    <w:rPr>
      <w:rFonts w:ascii="Courier New" w:hAnsi="Courier New" w:cs="Courier New"/>
    </w:rPr>
  </w:style>
  <w:style w:type="character" w:customStyle="1" w:styleId="WW8Num26z2">
    <w:name w:val="WW8Num26z2"/>
    <w:rsid w:val="004D54C4"/>
    <w:rPr>
      <w:rFonts w:ascii="Wingdings" w:hAnsi="Wingdings" w:cs="Wingdings"/>
    </w:rPr>
  </w:style>
  <w:style w:type="character" w:customStyle="1" w:styleId="WW8Num27z0">
    <w:name w:val="WW8Num27z0"/>
    <w:rsid w:val="004D54C4"/>
    <w:rPr>
      <w:rFonts w:ascii="Symbol" w:hAnsi="Symbol" w:cs="Symbol"/>
    </w:rPr>
  </w:style>
  <w:style w:type="character" w:customStyle="1" w:styleId="WW8Num27z1">
    <w:name w:val="WW8Num27z1"/>
    <w:rsid w:val="004D54C4"/>
    <w:rPr>
      <w:rFonts w:ascii="Courier New" w:hAnsi="Courier New" w:cs="Courier New"/>
    </w:rPr>
  </w:style>
  <w:style w:type="character" w:customStyle="1" w:styleId="WW8Num27z2">
    <w:name w:val="WW8Num27z2"/>
    <w:rsid w:val="004D54C4"/>
    <w:rPr>
      <w:rFonts w:ascii="Wingdings" w:hAnsi="Wingdings" w:cs="Wingdings"/>
    </w:rPr>
  </w:style>
  <w:style w:type="character" w:customStyle="1" w:styleId="WW8Num28z0">
    <w:name w:val="WW8Num28z0"/>
    <w:rsid w:val="004D54C4"/>
    <w:rPr>
      <w:rFonts w:ascii="Symbol" w:hAnsi="Symbol" w:cs="Symbol"/>
    </w:rPr>
  </w:style>
  <w:style w:type="character" w:customStyle="1" w:styleId="WW8Num28z1">
    <w:name w:val="WW8Num28z1"/>
    <w:rsid w:val="004D54C4"/>
    <w:rPr>
      <w:rFonts w:ascii="Courier New" w:hAnsi="Courier New" w:cs="Courier New"/>
    </w:rPr>
  </w:style>
  <w:style w:type="character" w:customStyle="1" w:styleId="WW8Num28z2">
    <w:name w:val="WW8Num28z2"/>
    <w:rsid w:val="004D54C4"/>
    <w:rPr>
      <w:rFonts w:ascii="Wingdings" w:hAnsi="Wingdings" w:cs="Wingdings"/>
    </w:rPr>
  </w:style>
  <w:style w:type="character" w:customStyle="1" w:styleId="WW8Num29z0">
    <w:name w:val="WW8Num29z0"/>
    <w:rsid w:val="004D54C4"/>
    <w:rPr>
      <w:rFonts w:ascii="Symbol" w:hAnsi="Symbol" w:cs="Symbol"/>
    </w:rPr>
  </w:style>
  <w:style w:type="character" w:customStyle="1" w:styleId="WW8Num29z1">
    <w:name w:val="WW8Num29z1"/>
    <w:rsid w:val="004D54C4"/>
    <w:rPr>
      <w:rFonts w:ascii="Courier New" w:hAnsi="Courier New" w:cs="Courier New"/>
    </w:rPr>
  </w:style>
  <w:style w:type="character" w:customStyle="1" w:styleId="WW8Num29z2">
    <w:name w:val="WW8Num29z2"/>
    <w:rsid w:val="004D54C4"/>
    <w:rPr>
      <w:rFonts w:ascii="Wingdings" w:hAnsi="Wingdings" w:cs="Wingdings"/>
    </w:rPr>
  </w:style>
  <w:style w:type="character" w:customStyle="1" w:styleId="WW8Num31z0">
    <w:name w:val="WW8Num31z0"/>
    <w:rsid w:val="004D54C4"/>
    <w:rPr>
      <w:rFonts w:ascii="Symbol" w:hAnsi="Symbol" w:cs="Symbol"/>
      <w:color w:val="auto"/>
    </w:rPr>
  </w:style>
  <w:style w:type="character" w:customStyle="1" w:styleId="WW8Num31z1">
    <w:name w:val="WW8Num31z1"/>
    <w:rsid w:val="004D54C4"/>
    <w:rPr>
      <w:rFonts w:ascii="Courier New" w:hAnsi="Courier New" w:cs="Courier New"/>
    </w:rPr>
  </w:style>
  <w:style w:type="character" w:customStyle="1" w:styleId="WW8Num31z2">
    <w:name w:val="WW8Num31z2"/>
    <w:rsid w:val="004D54C4"/>
    <w:rPr>
      <w:rFonts w:ascii="Wingdings" w:hAnsi="Wingdings" w:cs="Wingdings"/>
    </w:rPr>
  </w:style>
  <w:style w:type="character" w:customStyle="1" w:styleId="WW8Num31z3">
    <w:name w:val="WW8Num31z3"/>
    <w:rsid w:val="004D54C4"/>
    <w:rPr>
      <w:rFonts w:ascii="Symbol" w:hAnsi="Symbol" w:cs="Symbol"/>
    </w:rPr>
  </w:style>
  <w:style w:type="character" w:customStyle="1" w:styleId="WW8Num32z1">
    <w:name w:val="WW8Num32z1"/>
    <w:rsid w:val="004D54C4"/>
    <w:rPr>
      <w:rFonts w:ascii="Symbol" w:hAnsi="Symbol" w:cs="Symbol"/>
    </w:rPr>
  </w:style>
  <w:style w:type="character" w:customStyle="1" w:styleId="WW8Num33z0">
    <w:name w:val="WW8Num33z0"/>
    <w:rsid w:val="004D54C4"/>
    <w:rPr>
      <w:rFonts w:ascii="Symbol" w:hAnsi="Symbol" w:cs="Symbol"/>
    </w:rPr>
  </w:style>
  <w:style w:type="character" w:customStyle="1" w:styleId="WW8Num33z1">
    <w:name w:val="WW8Num33z1"/>
    <w:rsid w:val="004D54C4"/>
    <w:rPr>
      <w:rFonts w:ascii="Courier New" w:hAnsi="Courier New" w:cs="Courier New"/>
    </w:rPr>
  </w:style>
  <w:style w:type="character" w:customStyle="1" w:styleId="WW8Num33z2">
    <w:name w:val="WW8Num33z2"/>
    <w:rsid w:val="004D54C4"/>
    <w:rPr>
      <w:rFonts w:ascii="Wingdings" w:hAnsi="Wingdings" w:cs="Wingdings"/>
    </w:rPr>
  </w:style>
  <w:style w:type="character" w:customStyle="1" w:styleId="WW8Num34z0">
    <w:name w:val="WW8Num34z0"/>
    <w:rsid w:val="004D54C4"/>
    <w:rPr>
      <w:rFonts w:ascii="Symbol" w:hAnsi="Symbol" w:cs="Symbol"/>
    </w:rPr>
  </w:style>
  <w:style w:type="character" w:customStyle="1" w:styleId="WW8Num34z1">
    <w:name w:val="WW8Num34z1"/>
    <w:rsid w:val="004D54C4"/>
    <w:rPr>
      <w:rFonts w:ascii="Courier New" w:hAnsi="Courier New" w:cs="Courier New"/>
    </w:rPr>
  </w:style>
  <w:style w:type="character" w:customStyle="1" w:styleId="WW8Num34z2">
    <w:name w:val="WW8Num34z2"/>
    <w:rsid w:val="004D54C4"/>
    <w:rPr>
      <w:rFonts w:ascii="Wingdings" w:hAnsi="Wingdings" w:cs="Wingdings"/>
    </w:rPr>
  </w:style>
  <w:style w:type="character" w:customStyle="1" w:styleId="WW8Num36z0">
    <w:name w:val="WW8Num36z0"/>
    <w:rsid w:val="004D54C4"/>
    <w:rPr>
      <w:rFonts w:ascii="Symbol" w:hAnsi="Symbol" w:cs="Symbol"/>
    </w:rPr>
  </w:style>
  <w:style w:type="character" w:customStyle="1" w:styleId="WW8Num36z1">
    <w:name w:val="WW8Num36z1"/>
    <w:rsid w:val="004D54C4"/>
    <w:rPr>
      <w:rFonts w:ascii="Courier New" w:hAnsi="Courier New" w:cs="Courier New"/>
    </w:rPr>
  </w:style>
  <w:style w:type="character" w:customStyle="1" w:styleId="WW8Num36z2">
    <w:name w:val="WW8Num36z2"/>
    <w:rsid w:val="004D54C4"/>
    <w:rPr>
      <w:rFonts w:ascii="Wingdings" w:hAnsi="Wingdings" w:cs="Wingdings"/>
    </w:rPr>
  </w:style>
  <w:style w:type="character" w:customStyle="1" w:styleId="WW8Num37z0">
    <w:name w:val="WW8Num37z0"/>
    <w:rsid w:val="004D54C4"/>
    <w:rPr>
      <w:rFonts w:ascii="Symbol" w:hAnsi="Symbol" w:cs="Symbol"/>
    </w:rPr>
  </w:style>
  <w:style w:type="character" w:customStyle="1" w:styleId="WW8Num37z1">
    <w:name w:val="WW8Num37z1"/>
    <w:rsid w:val="004D54C4"/>
    <w:rPr>
      <w:rFonts w:ascii="Courier New" w:hAnsi="Courier New" w:cs="Courier New"/>
    </w:rPr>
  </w:style>
  <w:style w:type="character" w:customStyle="1" w:styleId="WW8Num37z2">
    <w:name w:val="WW8Num37z2"/>
    <w:rsid w:val="004D54C4"/>
    <w:rPr>
      <w:rFonts w:ascii="Wingdings" w:hAnsi="Wingdings" w:cs="Wingdings"/>
    </w:rPr>
  </w:style>
  <w:style w:type="character" w:customStyle="1" w:styleId="WW8Num38z0">
    <w:name w:val="WW8Num38z0"/>
    <w:rsid w:val="004D54C4"/>
    <w:rPr>
      <w:rFonts w:cs="Times New Roman"/>
    </w:rPr>
  </w:style>
  <w:style w:type="character" w:customStyle="1" w:styleId="WW8Num39z0">
    <w:name w:val="WW8Num39z0"/>
    <w:rsid w:val="004D54C4"/>
    <w:rPr>
      <w:rFonts w:ascii="Times New Roman" w:hAnsi="Times New Roman" w:cs="Times New Roman"/>
      <w:sz w:val="24"/>
      <w:szCs w:val="24"/>
    </w:rPr>
  </w:style>
  <w:style w:type="character" w:customStyle="1" w:styleId="WW8Num40z0">
    <w:name w:val="WW8Num40z0"/>
    <w:rsid w:val="004D54C4"/>
    <w:rPr>
      <w:rFonts w:ascii="Symbol" w:hAnsi="Symbol" w:cs="Symbol"/>
    </w:rPr>
  </w:style>
  <w:style w:type="character" w:customStyle="1" w:styleId="WW8Num40z1">
    <w:name w:val="WW8Num40z1"/>
    <w:rsid w:val="004D54C4"/>
    <w:rPr>
      <w:rFonts w:ascii="Courier New" w:hAnsi="Courier New" w:cs="Courier New"/>
    </w:rPr>
  </w:style>
  <w:style w:type="character" w:customStyle="1" w:styleId="WW8Num40z2">
    <w:name w:val="WW8Num40z2"/>
    <w:rsid w:val="004D54C4"/>
    <w:rPr>
      <w:rFonts w:ascii="Wingdings" w:hAnsi="Wingdings" w:cs="Wingdings"/>
    </w:rPr>
  </w:style>
  <w:style w:type="character" w:customStyle="1" w:styleId="WW8Num41z0">
    <w:name w:val="WW8Num41z0"/>
    <w:rsid w:val="004D54C4"/>
    <w:rPr>
      <w:rFonts w:ascii="Symbol" w:hAnsi="Symbol" w:cs="Symbol"/>
      <w:sz w:val="20"/>
    </w:rPr>
  </w:style>
  <w:style w:type="character" w:customStyle="1" w:styleId="WW8Num41z1">
    <w:name w:val="WW8Num41z1"/>
    <w:rsid w:val="004D54C4"/>
    <w:rPr>
      <w:rFonts w:ascii="Courier New" w:hAnsi="Courier New" w:cs="Courier New"/>
      <w:sz w:val="20"/>
    </w:rPr>
  </w:style>
  <w:style w:type="character" w:customStyle="1" w:styleId="WW8Num41z2">
    <w:name w:val="WW8Num41z2"/>
    <w:rsid w:val="004D54C4"/>
    <w:rPr>
      <w:rFonts w:ascii="Wingdings" w:hAnsi="Wingdings" w:cs="Wingdings"/>
      <w:sz w:val="20"/>
    </w:rPr>
  </w:style>
  <w:style w:type="character" w:customStyle="1" w:styleId="WW8Num42z0">
    <w:name w:val="WW8Num42z0"/>
    <w:rsid w:val="004D54C4"/>
    <w:rPr>
      <w:rFonts w:ascii="Wingdings" w:hAnsi="Wingdings" w:cs="Wingdings"/>
    </w:rPr>
  </w:style>
  <w:style w:type="character" w:customStyle="1" w:styleId="WW8Num42z1">
    <w:name w:val="WW8Num42z1"/>
    <w:rsid w:val="004D54C4"/>
    <w:rPr>
      <w:rFonts w:ascii="Symbol" w:hAnsi="Symbol" w:cs="Symbol"/>
    </w:rPr>
  </w:style>
  <w:style w:type="character" w:customStyle="1" w:styleId="WW8Num43z0">
    <w:name w:val="WW8Num43z0"/>
    <w:rsid w:val="004D54C4"/>
    <w:rPr>
      <w:rFonts w:ascii="Symbol" w:hAnsi="Symbol" w:cs="Symbol"/>
    </w:rPr>
  </w:style>
  <w:style w:type="character" w:customStyle="1" w:styleId="WW8Num43z1">
    <w:name w:val="WW8Num43z1"/>
    <w:rsid w:val="004D54C4"/>
    <w:rPr>
      <w:rFonts w:ascii="Courier New" w:hAnsi="Courier New" w:cs="Courier New"/>
    </w:rPr>
  </w:style>
  <w:style w:type="character" w:customStyle="1" w:styleId="WW8Num43z2">
    <w:name w:val="WW8Num43z2"/>
    <w:rsid w:val="004D54C4"/>
    <w:rPr>
      <w:rFonts w:ascii="Wingdings" w:hAnsi="Wingdings" w:cs="Wingdings"/>
    </w:rPr>
  </w:style>
  <w:style w:type="character" w:customStyle="1" w:styleId="WW8Num44z0">
    <w:name w:val="WW8Num44z0"/>
    <w:rsid w:val="004D54C4"/>
    <w:rPr>
      <w:rFonts w:ascii="Symbol" w:hAnsi="Symbol" w:cs="Symbol"/>
    </w:rPr>
  </w:style>
  <w:style w:type="character" w:customStyle="1" w:styleId="WW8Num44z1">
    <w:name w:val="WW8Num44z1"/>
    <w:rsid w:val="004D54C4"/>
    <w:rPr>
      <w:rFonts w:ascii="Courier New" w:hAnsi="Courier New" w:cs="Courier New"/>
    </w:rPr>
  </w:style>
  <w:style w:type="character" w:customStyle="1" w:styleId="WW8Num44z2">
    <w:name w:val="WW8Num44z2"/>
    <w:rsid w:val="004D54C4"/>
    <w:rPr>
      <w:rFonts w:ascii="Wingdings" w:hAnsi="Wingdings" w:cs="Wingdings"/>
    </w:rPr>
  </w:style>
  <w:style w:type="character" w:customStyle="1" w:styleId="WW8Num45z0">
    <w:name w:val="WW8Num45z0"/>
    <w:rsid w:val="004D54C4"/>
    <w:rPr>
      <w:rFonts w:ascii="Symbol" w:hAnsi="Symbol" w:cs="Symbol"/>
    </w:rPr>
  </w:style>
  <w:style w:type="character" w:customStyle="1" w:styleId="WW8Num45z1">
    <w:name w:val="WW8Num45z1"/>
    <w:rsid w:val="004D54C4"/>
    <w:rPr>
      <w:rFonts w:ascii="Courier New" w:hAnsi="Courier New" w:cs="Courier New"/>
    </w:rPr>
  </w:style>
  <w:style w:type="character" w:customStyle="1" w:styleId="WW8Num45z2">
    <w:name w:val="WW8Num45z2"/>
    <w:rsid w:val="004D54C4"/>
    <w:rPr>
      <w:rFonts w:ascii="Wingdings" w:hAnsi="Wingdings" w:cs="Wingdings"/>
    </w:rPr>
  </w:style>
  <w:style w:type="character" w:customStyle="1" w:styleId="WW8Num47z0">
    <w:name w:val="WW8Num47z0"/>
    <w:rsid w:val="004D54C4"/>
    <w:rPr>
      <w:rFonts w:ascii="Symbol" w:hAnsi="Symbol" w:cs="Symbol"/>
    </w:rPr>
  </w:style>
  <w:style w:type="character" w:customStyle="1" w:styleId="WW8Num47z1">
    <w:name w:val="WW8Num47z1"/>
    <w:rsid w:val="004D54C4"/>
    <w:rPr>
      <w:rFonts w:ascii="Courier New" w:hAnsi="Courier New" w:cs="Courier New"/>
    </w:rPr>
  </w:style>
  <w:style w:type="character" w:customStyle="1" w:styleId="WW8Num47z2">
    <w:name w:val="WW8Num47z2"/>
    <w:rsid w:val="004D54C4"/>
    <w:rPr>
      <w:rFonts w:ascii="Wingdings" w:hAnsi="Wingdings" w:cs="Wingdings"/>
    </w:rPr>
  </w:style>
  <w:style w:type="character" w:customStyle="1" w:styleId="WW8Num48z0">
    <w:name w:val="WW8Num48z0"/>
    <w:rsid w:val="004D54C4"/>
    <w:rPr>
      <w:rFonts w:ascii="Wingdings" w:hAnsi="Wingdings" w:cs="Wingdings"/>
    </w:rPr>
  </w:style>
  <w:style w:type="character" w:customStyle="1" w:styleId="WW8Num48z1">
    <w:name w:val="WW8Num48z1"/>
    <w:rsid w:val="004D54C4"/>
    <w:rPr>
      <w:rFonts w:ascii="Courier New" w:hAnsi="Courier New" w:cs="Courier New"/>
    </w:rPr>
  </w:style>
  <w:style w:type="character" w:customStyle="1" w:styleId="WW8Num48z3">
    <w:name w:val="WW8Num48z3"/>
    <w:rsid w:val="004D54C4"/>
    <w:rPr>
      <w:rFonts w:ascii="Symbol" w:hAnsi="Symbol" w:cs="Symbol"/>
    </w:rPr>
  </w:style>
  <w:style w:type="character" w:customStyle="1" w:styleId="WW8Num49z0">
    <w:name w:val="WW8Num49z0"/>
    <w:rsid w:val="004D54C4"/>
    <w:rPr>
      <w:rFonts w:ascii="Symbol" w:hAnsi="Symbol" w:cs="Symbol"/>
    </w:rPr>
  </w:style>
  <w:style w:type="character" w:customStyle="1" w:styleId="WW8Num49z1">
    <w:name w:val="WW8Num49z1"/>
    <w:rsid w:val="004D54C4"/>
    <w:rPr>
      <w:rFonts w:ascii="Courier New" w:hAnsi="Courier New" w:cs="Courier New"/>
    </w:rPr>
  </w:style>
  <w:style w:type="character" w:customStyle="1" w:styleId="WW8Num49z2">
    <w:name w:val="WW8Num49z2"/>
    <w:rsid w:val="004D54C4"/>
    <w:rPr>
      <w:rFonts w:ascii="Wingdings" w:hAnsi="Wingdings" w:cs="Wingdings"/>
    </w:rPr>
  </w:style>
  <w:style w:type="character" w:customStyle="1" w:styleId="WW8Num51z1">
    <w:name w:val="WW8Num51z1"/>
    <w:rsid w:val="004D54C4"/>
    <w:rPr>
      <w:rFonts w:ascii="Symbol" w:hAnsi="Symbol" w:cs="Symbol"/>
    </w:rPr>
  </w:style>
  <w:style w:type="character" w:customStyle="1" w:styleId="11">
    <w:name w:val="Основной шрифт абзаца1"/>
    <w:rsid w:val="004D54C4"/>
  </w:style>
  <w:style w:type="character" w:customStyle="1" w:styleId="a5">
    <w:name w:val="Основной текст Знак"/>
    <w:rsid w:val="004D54C4"/>
    <w:rPr>
      <w:bCs/>
      <w:sz w:val="24"/>
      <w:szCs w:val="26"/>
    </w:rPr>
  </w:style>
  <w:style w:type="character" w:customStyle="1" w:styleId="a6">
    <w:name w:val="Основной текст с отступом Знак"/>
    <w:rsid w:val="004D54C4"/>
    <w:rPr>
      <w:sz w:val="24"/>
      <w:szCs w:val="26"/>
    </w:rPr>
  </w:style>
  <w:style w:type="character" w:customStyle="1" w:styleId="21">
    <w:name w:val="Основной текст с отступом 2 Знак"/>
    <w:rsid w:val="004D54C4"/>
    <w:rPr>
      <w:sz w:val="24"/>
      <w:szCs w:val="24"/>
    </w:rPr>
  </w:style>
  <w:style w:type="character" w:customStyle="1" w:styleId="22">
    <w:name w:val="Основной текст 2 Знак"/>
    <w:rsid w:val="004D54C4"/>
    <w:rPr>
      <w:sz w:val="24"/>
      <w:szCs w:val="24"/>
    </w:rPr>
  </w:style>
  <w:style w:type="character" w:customStyle="1" w:styleId="31">
    <w:name w:val="Основной текст 3 Знак"/>
    <w:link w:val="32"/>
    <w:rsid w:val="004D54C4"/>
    <w:rPr>
      <w:sz w:val="16"/>
      <w:szCs w:val="16"/>
    </w:rPr>
  </w:style>
  <w:style w:type="paragraph" w:styleId="32">
    <w:name w:val="Body Text 3"/>
    <w:basedOn w:val="a"/>
    <w:link w:val="31"/>
    <w:rsid w:val="004D54C4"/>
    <w:pPr>
      <w:spacing w:after="120"/>
    </w:pPr>
    <w:rPr>
      <w:rFonts w:asciiTheme="minorHAnsi" w:eastAsia="Calibri" w:hAnsiTheme="minorHAnsi" w:cstheme="minorBidi"/>
      <w:sz w:val="16"/>
      <w:szCs w:val="16"/>
      <w:lang w:eastAsia="en-US"/>
    </w:rPr>
  </w:style>
  <w:style w:type="character" w:customStyle="1" w:styleId="310">
    <w:name w:val="Основной текст 3 Знак1"/>
    <w:basedOn w:val="a0"/>
    <w:link w:val="32"/>
    <w:rsid w:val="004D54C4"/>
    <w:rPr>
      <w:rFonts w:ascii="Times New Roman" w:eastAsia="Times New Roman" w:hAnsi="Times New Roman" w:cs="Times New Roman"/>
      <w:sz w:val="16"/>
      <w:szCs w:val="16"/>
      <w:lang w:eastAsia="ar-SA"/>
    </w:rPr>
  </w:style>
  <w:style w:type="character" w:customStyle="1" w:styleId="a7">
    <w:name w:val="Символ сноски"/>
    <w:rsid w:val="004D54C4"/>
    <w:rPr>
      <w:vertAlign w:val="superscript"/>
    </w:rPr>
  </w:style>
  <w:style w:type="character" w:customStyle="1" w:styleId="33">
    <w:name w:val="Основной текст с отступом 3 Знак"/>
    <w:rsid w:val="004D54C4"/>
    <w:rPr>
      <w:sz w:val="16"/>
      <w:szCs w:val="16"/>
      <w:lang w:val="ru-RU" w:eastAsia="ar-SA" w:bidi="ar-SA"/>
    </w:rPr>
  </w:style>
  <w:style w:type="character" w:customStyle="1" w:styleId="23">
    <w:name w:val="Текст сноски Знак2"/>
    <w:rsid w:val="004D54C4"/>
    <w:rPr>
      <w:rFonts w:ascii="Liberation Serif" w:eastAsia="DejaVu Sans" w:hAnsi="Liberation Serif" w:cs="Liberation Serif"/>
      <w:kern w:val="1"/>
      <w:lang w:val="ru-RU" w:eastAsia="ar-SA" w:bidi="ar-SA"/>
    </w:rPr>
  </w:style>
  <w:style w:type="character" w:customStyle="1" w:styleId="a8">
    <w:name w:val="Нижний колонтитул Знак"/>
    <w:uiPriority w:val="99"/>
    <w:rsid w:val="004D54C4"/>
    <w:rPr>
      <w:sz w:val="24"/>
      <w:szCs w:val="24"/>
    </w:rPr>
  </w:style>
  <w:style w:type="character" w:styleId="a9">
    <w:name w:val="page number"/>
    <w:basedOn w:val="11"/>
    <w:rsid w:val="004D54C4"/>
  </w:style>
  <w:style w:type="character" w:customStyle="1" w:styleId="aa">
    <w:name w:val="Верхний колонтитул Знак"/>
    <w:rsid w:val="004D54C4"/>
    <w:rPr>
      <w:sz w:val="24"/>
      <w:szCs w:val="24"/>
    </w:rPr>
  </w:style>
  <w:style w:type="character" w:styleId="ab">
    <w:name w:val="Hyperlink"/>
    <w:rsid w:val="004D54C4"/>
    <w:rPr>
      <w:color w:val="0000FF"/>
      <w:u w:val="single"/>
    </w:rPr>
  </w:style>
  <w:style w:type="character" w:customStyle="1" w:styleId="ac">
    <w:name w:val="Название Знак"/>
    <w:rsid w:val="004D54C4"/>
    <w:rPr>
      <w:rFonts w:ascii="Arial" w:hAnsi="Arial" w:cs="Arial"/>
      <w:b/>
      <w:bCs/>
      <w:kern w:val="1"/>
      <w:sz w:val="32"/>
      <w:szCs w:val="32"/>
    </w:rPr>
  </w:style>
  <w:style w:type="character" w:customStyle="1" w:styleId="postbody1">
    <w:name w:val="postbody1"/>
    <w:rsid w:val="004D54C4"/>
    <w:rPr>
      <w:sz w:val="15"/>
      <w:szCs w:val="15"/>
    </w:rPr>
  </w:style>
  <w:style w:type="character" w:customStyle="1" w:styleId="WW-">
    <w:name w:val="WW-Символ сноски"/>
    <w:rsid w:val="004D54C4"/>
    <w:rPr>
      <w:vertAlign w:val="superscript"/>
    </w:rPr>
  </w:style>
  <w:style w:type="character" w:customStyle="1" w:styleId="ad">
    <w:name w:val="Основной Знак"/>
    <w:rsid w:val="004D54C4"/>
    <w:rPr>
      <w:sz w:val="28"/>
      <w:szCs w:val="28"/>
      <w:lang w:eastAsia="ar-SA" w:bidi="ar-SA"/>
    </w:rPr>
  </w:style>
  <w:style w:type="character" w:customStyle="1" w:styleId="ae">
    <w:name w:val="Знак Знак"/>
    <w:rsid w:val="004D54C4"/>
    <w:rPr>
      <w:sz w:val="16"/>
      <w:szCs w:val="16"/>
    </w:rPr>
  </w:style>
  <w:style w:type="character" w:customStyle="1" w:styleId="af">
    <w:name w:val="Текст выноски Знак"/>
    <w:rsid w:val="004D54C4"/>
    <w:rPr>
      <w:rFonts w:ascii="Tahoma" w:hAnsi="Tahoma" w:cs="Tahoma"/>
      <w:sz w:val="16"/>
      <w:szCs w:val="16"/>
    </w:rPr>
  </w:style>
  <w:style w:type="character" w:customStyle="1" w:styleId="af0">
    <w:name w:val="Символы концевой сноски"/>
    <w:rsid w:val="004D54C4"/>
    <w:rPr>
      <w:vertAlign w:val="superscript"/>
    </w:rPr>
  </w:style>
  <w:style w:type="character" w:customStyle="1" w:styleId="FontStyle19">
    <w:name w:val="Font Style19"/>
    <w:rsid w:val="004D54C4"/>
    <w:rPr>
      <w:rFonts w:ascii="Times New Roman" w:hAnsi="Times New Roman" w:cs="Times New Roman"/>
      <w:sz w:val="16"/>
      <w:szCs w:val="16"/>
    </w:rPr>
  </w:style>
  <w:style w:type="character" w:customStyle="1" w:styleId="BodyTextKeepChar">
    <w:name w:val="Body Text Keep Char"/>
    <w:rsid w:val="004D54C4"/>
    <w:rPr>
      <w:spacing w:val="-5"/>
      <w:sz w:val="24"/>
      <w:szCs w:val="24"/>
    </w:rPr>
  </w:style>
  <w:style w:type="character" w:customStyle="1" w:styleId="12">
    <w:name w:val="Название Знак1"/>
    <w:rsid w:val="004D54C4"/>
    <w:rPr>
      <w:rFonts w:ascii="Cambria" w:eastAsia="Times New Roman" w:hAnsi="Cambria" w:cs="Times New Roman"/>
      <w:color w:val="17365D"/>
      <w:spacing w:val="5"/>
      <w:kern w:val="1"/>
      <w:sz w:val="52"/>
      <w:szCs w:val="52"/>
    </w:rPr>
  </w:style>
  <w:style w:type="character" w:customStyle="1" w:styleId="ConsPlusNormal">
    <w:name w:val="ConsPlusNormal Знак"/>
    <w:rsid w:val="004D54C4"/>
    <w:rPr>
      <w:rFonts w:ascii="Arial" w:hAnsi="Arial" w:cs="Arial"/>
      <w:lang w:val="ru-RU" w:eastAsia="ar-SA" w:bidi="ar-SA"/>
    </w:rPr>
  </w:style>
  <w:style w:type="character" w:customStyle="1" w:styleId="13">
    <w:name w:val="Стиль1 Знак"/>
    <w:rsid w:val="004D54C4"/>
    <w:rPr>
      <w:sz w:val="28"/>
      <w:szCs w:val="28"/>
    </w:rPr>
  </w:style>
  <w:style w:type="character" w:customStyle="1" w:styleId="91">
    <w:name w:val="Основной текст + 91"/>
    <w:rsid w:val="004D54C4"/>
    <w:rPr>
      <w:i/>
      <w:iCs/>
      <w:spacing w:val="20"/>
      <w:sz w:val="19"/>
      <w:szCs w:val="19"/>
    </w:rPr>
  </w:style>
  <w:style w:type="character" w:customStyle="1" w:styleId="af1">
    <w:name w:val="Текст Знак"/>
    <w:rsid w:val="004D54C4"/>
    <w:rPr>
      <w:rFonts w:ascii="Arial" w:hAnsi="Arial" w:cs="Arial"/>
      <w:sz w:val="18"/>
      <w:szCs w:val="18"/>
    </w:rPr>
  </w:style>
  <w:style w:type="character" w:styleId="af2">
    <w:name w:val="Strong"/>
    <w:qFormat/>
    <w:rsid w:val="004D54C4"/>
    <w:rPr>
      <w:b/>
      <w:bCs/>
    </w:rPr>
  </w:style>
  <w:style w:type="character" w:customStyle="1" w:styleId="WW8Num1z0">
    <w:name w:val="WW8Num1z0"/>
    <w:rsid w:val="004D54C4"/>
    <w:rPr>
      <w:rFonts w:ascii="Symbol" w:hAnsi="Symbol" w:cs="Symbol"/>
    </w:rPr>
  </w:style>
  <w:style w:type="character" w:customStyle="1" w:styleId="629">
    <w:name w:val="Основной текст (6)29"/>
    <w:rsid w:val="004D54C4"/>
    <w:rPr>
      <w:b/>
      <w:bCs/>
      <w:sz w:val="22"/>
      <w:szCs w:val="22"/>
      <w:lang w:eastAsia="ar-SA" w:bidi="ar-SA"/>
    </w:rPr>
  </w:style>
  <w:style w:type="character" w:customStyle="1" w:styleId="apple-converted-space">
    <w:name w:val="apple-converted-space"/>
    <w:rsid w:val="004D54C4"/>
  </w:style>
  <w:style w:type="character" w:customStyle="1" w:styleId="24">
    <w:name w:val="Подпись к таблице (2)_"/>
    <w:rsid w:val="004D54C4"/>
    <w:rPr>
      <w:rFonts w:ascii="Arial" w:hAnsi="Arial" w:cs="Arial"/>
      <w:sz w:val="17"/>
      <w:szCs w:val="17"/>
      <w:shd w:val="clear" w:color="auto" w:fill="FFFFFF"/>
    </w:rPr>
  </w:style>
  <w:style w:type="character" w:customStyle="1" w:styleId="51">
    <w:name w:val="Основной текст (5)_"/>
    <w:rsid w:val="004D54C4"/>
    <w:rPr>
      <w:b/>
      <w:bCs/>
      <w:sz w:val="17"/>
      <w:szCs w:val="17"/>
      <w:shd w:val="clear" w:color="auto" w:fill="FFFFFF"/>
    </w:rPr>
  </w:style>
  <w:style w:type="character" w:customStyle="1" w:styleId="41">
    <w:name w:val="Основной текст (4)_"/>
    <w:rsid w:val="004D54C4"/>
    <w:rPr>
      <w:rFonts w:ascii="Arial" w:hAnsi="Arial" w:cs="Arial"/>
      <w:sz w:val="17"/>
      <w:szCs w:val="17"/>
      <w:shd w:val="clear" w:color="auto" w:fill="FFFFFF"/>
    </w:rPr>
  </w:style>
  <w:style w:type="character" w:customStyle="1" w:styleId="23pt13">
    <w:name w:val="Подпись к таблице (2) + Интервал 3 pt13"/>
    <w:rsid w:val="004D54C4"/>
    <w:rPr>
      <w:rFonts w:ascii="Arial" w:hAnsi="Arial" w:cs="Arial"/>
      <w:spacing w:val="60"/>
      <w:sz w:val="17"/>
      <w:szCs w:val="17"/>
      <w:shd w:val="clear" w:color="auto" w:fill="FFFFFF"/>
    </w:rPr>
  </w:style>
  <w:style w:type="character" w:customStyle="1" w:styleId="214">
    <w:name w:val="Подпись к таблице (2)14"/>
    <w:rsid w:val="004D54C4"/>
  </w:style>
  <w:style w:type="character" w:customStyle="1" w:styleId="528">
    <w:name w:val="Основной текст (5)28"/>
    <w:rsid w:val="004D54C4"/>
  </w:style>
  <w:style w:type="character" w:customStyle="1" w:styleId="428">
    <w:name w:val="Основной текст (4)28"/>
    <w:rsid w:val="004D54C4"/>
  </w:style>
  <w:style w:type="character" w:customStyle="1" w:styleId="18">
    <w:name w:val="Основной текст + Полужирный18"/>
    <w:rsid w:val="004D54C4"/>
    <w:rPr>
      <w:rFonts w:ascii="Arial" w:eastAsia="Times New Roman" w:hAnsi="Arial" w:cs="Times New Roman"/>
      <w:b/>
      <w:bCs w:val="0"/>
      <w:i/>
      <w:iCs/>
      <w:sz w:val="24"/>
      <w:szCs w:val="26"/>
      <w:lang w:eastAsia="ar-SA" w:bidi="ar-SA"/>
    </w:rPr>
  </w:style>
  <w:style w:type="character" w:customStyle="1" w:styleId="8">
    <w:name w:val="Основной текст + 8"/>
    <w:rsid w:val="004D54C4"/>
    <w:rPr>
      <w:rFonts w:ascii="Arial" w:eastAsia="Times New Roman" w:hAnsi="Arial" w:cs="Arial"/>
      <w:bCs/>
      <w:spacing w:val="0"/>
      <w:sz w:val="17"/>
      <w:szCs w:val="17"/>
      <w:lang w:eastAsia="ar-SA" w:bidi="ar-SA"/>
    </w:rPr>
  </w:style>
  <w:style w:type="character" w:customStyle="1" w:styleId="14">
    <w:name w:val="Знак примечания1"/>
    <w:rsid w:val="004D54C4"/>
    <w:rPr>
      <w:sz w:val="16"/>
      <w:szCs w:val="16"/>
    </w:rPr>
  </w:style>
  <w:style w:type="character" w:customStyle="1" w:styleId="af3">
    <w:name w:val="Текст примечания Знак"/>
    <w:rsid w:val="004D54C4"/>
    <w:rPr>
      <w:rFonts w:ascii="Calibri" w:eastAsia="Calibri" w:hAnsi="Calibri" w:cs="Calibri"/>
    </w:rPr>
  </w:style>
  <w:style w:type="character" w:customStyle="1" w:styleId="af4">
    <w:name w:val="Текст концевой сноски Знак"/>
    <w:basedOn w:val="11"/>
    <w:rsid w:val="004D54C4"/>
  </w:style>
  <w:style w:type="character" w:customStyle="1" w:styleId="25">
    <w:name w:val="Стиль2 Знак"/>
    <w:rsid w:val="004D54C4"/>
    <w:rPr>
      <w:b/>
      <w:bCs/>
      <w:i/>
      <w:sz w:val="28"/>
      <w:szCs w:val="28"/>
    </w:rPr>
  </w:style>
  <w:style w:type="character" w:customStyle="1" w:styleId="26">
    <w:name w:val="Обычный (веб) Знак2"/>
    <w:rsid w:val="004D54C4"/>
    <w:rPr>
      <w:rFonts w:ascii="Arial" w:eastAsia="Arial Unicode MS" w:hAnsi="Arial" w:cs="Arial"/>
      <w:color w:val="000000"/>
      <w:sz w:val="24"/>
      <w:szCs w:val="24"/>
    </w:rPr>
  </w:style>
  <w:style w:type="character" w:customStyle="1" w:styleId="34">
    <w:name w:val="Стиль3 Знак"/>
    <w:rsid w:val="004D54C4"/>
    <w:rPr>
      <w:rFonts w:ascii="Arial" w:eastAsia="Arial Unicode MS" w:hAnsi="Arial" w:cs="Arial"/>
      <w:b/>
      <w:i/>
      <w:iCs/>
      <w:color w:val="000000"/>
      <w:sz w:val="28"/>
      <w:szCs w:val="28"/>
    </w:rPr>
  </w:style>
  <w:style w:type="character" w:customStyle="1" w:styleId="42">
    <w:name w:val="Стиль4 Знак"/>
    <w:rsid w:val="004D54C4"/>
    <w:rPr>
      <w:rFonts w:ascii="Arial" w:eastAsia="Arial Unicode MS" w:hAnsi="Arial" w:cs="Arial"/>
      <w:i/>
      <w:iCs/>
      <w:color w:val="000000"/>
      <w:sz w:val="28"/>
      <w:szCs w:val="28"/>
    </w:rPr>
  </w:style>
  <w:style w:type="character" w:styleId="af5">
    <w:name w:val="footnote reference"/>
    <w:rsid w:val="004D54C4"/>
    <w:rPr>
      <w:vertAlign w:val="superscript"/>
    </w:rPr>
  </w:style>
  <w:style w:type="character" w:customStyle="1" w:styleId="af6">
    <w:name w:val="Маркеры списка"/>
    <w:rsid w:val="004D54C4"/>
    <w:rPr>
      <w:rFonts w:ascii="OpenSymbol" w:eastAsia="OpenSymbol" w:hAnsi="OpenSymbol" w:cs="OpenSymbol"/>
    </w:rPr>
  </w:style>
  <w:style w:type="character" w:styleId="af7">
    <w:name w:val="endnote reference"/>
    <w:rsid w:val="004D54C4"/>
    <w:rPr>
      <w:vertAlign w:val="superscript"/>
    </w:rPr>
  </w:style>
  <w:style w:type="character" w:customStyle="1" w:styleId="af8">
    <w:name w:val="Символ нумерации"/>
    <w:rsid w:val="004D54C4"/>
  </w:style>
  <w:style w:type="character" w:customStyle="1" w:styleId="WW8Num10z1">
    <w:name w:val="WW8Num10z1"/>
    <w:rsid w:val="004D54C4"/>
    <w:rPr>
      <w:rFonts w:ascii="Courier New" w:hAnsi="Courier New" w:cs="Courier New"/>
    </w:rPr>
  </w:style>
  <w:style w:type="character" w:customStyle="1" w:styleId="WW8Num10z2">
    <w:name w:val="WW8Num10z2"/>
    <w:rsid w:val="004D54C4"/>
    <w:rPr>
      <w:rFonts w:ascii="Wingdings" w:hAnsi="Wingdings" w:cs="Wingdings"/>
    </w:rPr>
  </w:style>
  <w:style w:type="paragraph" w:customStyle="1" w:styleId="af9">
    <w:name w:val="Заголовок"/>
    <w:basedOn w:val="a"/>
    <w:next w:val="afa"/>
    <w:rsid w:val="004D54C4"/>
    <w:pPr>
      <w:spacing w:before="240" w:after="60"/>
      <w:jc w:val="center"/>
    </w:pPr>
    <w:rPr>
      <w:rFonts w:ascii="Arial" w:hAnsi="Arial" w:cs="Arial"/>
      <w:b/>
      <w:bCs/>
      <w:kern w:val="1"/>
      <w:sz w:val="32"/>
      <w:szCs w:val="32"/>
    </w:rPr>
  </w:style>
  <w:style w:type="paragraph" w:styleId="afa">
    <w:name w:val="Body Text"/>
    <w:basedOn w:val="a"/>
    <w:link w:val="15"/>
    <w:rsid w:val="004D54C4"/>
    <w:pPr>
      <w:spacing w:line="360" w:lineRule="auto"/>
      <w:jc w:val="both"/>
    </w:pPr>
    <w:rPr>
      <w:bCs/>
      <w:szCs w:val="26"/>
    </w:rPr>
  </w:style>
  <w:style w:type="character" w:customStyle="1" w:styleId="15">
    <w:name w:val="Основной текст Знак1"/>
    <w:basedOn w:val="a0"/>
    <w:link w:val="afa"/>
    <w:rsid w:val="004D54C4"/>
    <w:rPr>
      <w:rFonts w:ascii="Times New Roman" w:eastAsia="Times New Roman" w:hAnsi="Times New Roman" w:cs="Times New Roman"/>
      <w:bCs/>
      <w:sz w:val="24"/>
      <w:szCs w:val="26"/>
      <w:lang w:eastAsia="ar-SA"/>
    </w:rPr>
  </w:style>
  <w:style w:type="paragraph" w:styleId="afb">
    <w:name w:val="List"/>
    <w:basedOn w:val="afa"/>
    <w:rsid w:val="004D54C4"/>
    <w:rPr>
      <w:rFonts w:cs="Mangal"/>
    </w:rPr>
  </w:style>
  <w:style w:type="paragraph" w:customStyle="1" w:styleId="16">
    <w:name w:val="Название1"/>
    <w:basedOn w:val="a"/>
    <w:rsid w:val="004D54C4"/>
    <w:pPr>
      <w:suppressLineNumbers/>
      <w:spacing w:before="120" w:after="120"/>
    </w:pPr>
    <w:rPr>
      <w:rFonts w:cs="Mangal"/>
      <w:i/>
      <w:iCs/>
    </w:rPr>
  </w:style>
  <w:style w:type="paragraph" w:customStyle="1" w:styleId="17">
    <w:name w:val="Указатель1"/>
    <w:basedOn w:val="a"/>
    <w:rsid w:val="004D54C4"/>
    <w:pPr>
      <w:suppressLineNumbers/>
    </w:pPr>
    <w:rPr>
      <w:rFonts w:cs="Mangal"/>
    </w:rPr>
  </w:style>
  <w:style w:type="paragraph" w:customStyle="1" w:styleId="19">
    <w:name w:val="Знак1 Знак Знак Знак Знак Знак Знак Знак Знак Знак"/>
    <w:basedOn w:val="a"/>
    <w:next w:val="2"/>
    <w:rsid w:val="004D54C4"/>
    <w:pPr>
      <w:spacing w:after="160" w:line="240" w:lineRule="exact"/>
      <w:ind w:left="540" w:firstLine="540"/>
    </w:pPr>
    <w:rPr>
      <w:b/>
      <w:szCs w:val="20"/>
      <w:lang w:val="en-US"/>
    </w:rPr>
  </w:style>
  <w:style w:type="paragraph" w:styleId="afc">
    <w:name w:val="Body Text Indent"/>
    <w:basedOn w:val="a"/>
    <w:link w:val="1a"/>
    <w:rsid w:val="004D54C4"/>
    <w:pPr>
      <w:spacing w:line="360" w:lineRule="auto"/>
      <w:ind w:left="708"/>
      <w:jc w:val="both"/>
    </w:pPr>
    <w:rPr>
      <w:szCs w:val="26"/>
    </w:rPr>
  </w:style>
  <w:style w:type="character" w:customStyle="1" w:styleId="1a">
    <w:name w:val="Основной текст с отступом Знак1"/>
    <w:basedOn w:val="a0"/>
    <w:link w:val="afc"/>
    <w:rsid w:val="004D54C4"/>
    <w:rPr>
      <w:rFonts w:ascii="Times New Roman" w:eastAsia="Times New Roman" w:hAnsi="Times New Roman" w:cs="Times New Roman"/>
      <w:sz w:val="24"/>
      <w:szCs w:val="26"/>
      <w:lang w:eastAsia="ar-SA"/>
    </w:rPr>
  </w:style>
  <w:style w:type="paragraph" w:customStyle="1" w:styleId="220">
    <w:name w:val="Основной текст с отступом 22"/>
    <w:basedOn w:val="a"/>
    <w:rsid w:val="004D54C4"/>
    <w:pPr>
      <w:spacing w:after="120" w:line="480" w:lineRule="auto"/>
      <w:ind w:left="283"/>
    </w:pPr>
  </w:style>
  <w:style w:type="paragraph" w:customStyle="1" w:styleId="221">
    <w:name w:val="Основной текст 22"/>
    <w:basedOn w:val="a"/>
    <w:rsid w:val="004D54C4"/>
    <w:pPr>
      <w:spacing w:after="120" w:line="480" w:lineRule="auto"/>
    </w:pPr>
  </w:style>
  <w:style w:type="paragraph" w:customStyle="1" w:styleId="311">
    <w:name w:val="Основной текст 31"/>
    <w:basedOn w:val="a"/>
    <w:rsid w:val="004D54C4"/>
    <w:pPr>
      <w:spacing w:after="120"/>
    </w:pPr>
    <w:rPr>
      <w:sz w:val="16"/>
      <w:szCs w:val="16"/>
    </w:rPr>
  </w:style>
  <w:style w:type="paragraph" w:customStyle="1" w:styleId="312">
    <w:name w:val="Основной текст с отступом 31"/>
    <w:basedOn w:val="a"/>
    <w:rsid w:val="004D54C4"/>
    <w:pPr>
      <w:spacing w:after="120"/>
      <w:ind w:left="283"/>
    </w:pPr>
    <w:rPr>
      <w:sz w:val="16"/>
      <w:szCs w:val="16"/>
    </w:rPr>
  </w:style>
  <w:style w:type="paragraph" w:customStyle="1" w:styleId="1KGK9">
    <w:name w:val="1KG=K9"/>
    <w:rsid w:val="004D54C4"/>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d">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1"/>
    <w:qFormat/>
    <w:rsid w:val="004D54C4"/>
    <w:pPr>
      <w:spacing w:before="136" w:after="136"/>
      <w:ind w:right="54"/>
    </w:pPr>
    <w:rPr>
      <w:rFonts w:ascii="Arial" w:eastAsia="Arial Unicode MS" w:hAnsi="Arial" w:cs="Arial"/>
      <w:color w:val="000000"/>
    </w:rPr>
  </w:style>
  <w:style w:type="paragraph" w:styleId="afe">
    <w:name w:val="footnote text"/>
    <w:basedOn w:val="a"/>
    <w:link w:val="aff"/>
    <w:rsid w:val="004D54C4"/>
    <w:pPr>
      <w:widowControl w:val="0"/>
      <w:suppressLineNumbers/>
      <w:ind w:left="283" w:hanging="283"/>
    </w:pPr>
    <w:rPr>
      <w:rFonts w:ascii="Liberation Serif" w:eastAsia="DejaVu Sans" w:hAnsi="Liberation Serif" w:cs="Liberation Serif"/>
      <w:kern w:val="1"/>
      <w:sz w:val="20"/>
      <w:szCs w:val="20"/>
    </w:rPr>
  </w:style>
  <w:style w:type="character" w:customStyle="1" w:styleId="aff">
    <w:name w:val="Текст сноски Знак"/>
    <w:basedOn w:val="a0"/>
    <w:link w:val="afe"/>
    <w:rsid w:val="004D54C4"/>
    <w:rPr>
      <w:rFonts w:ascii="Liberation Serif" w:eastAsia="DejaVu Sans" w:hAnsi="Liberation Serif" w:cs="Liberation Serif"/>
      <w:kern w:val="1"/>
      <w:sz w:val="20"/>
      <w:szCs w:val="20"/>
      <w:lang w:eastAsia="ar-SA"/>
    </w:rPr>
  </w:style>
  <w:style w:type="paragraph" w:styleId="aff0">
    <w:name w:val="footer"/>
    <w:basedOn w:val="a"/>
    <w:link w:val="1b"/>
    <w:uiPriority w:val="99"/>
    <w:rsid w:val="004D54C4"/>
  </w:style>
  <w:style w:type="character" w:customStyle="1" w:styleId="1b">
    <w:name w:val="Нижний колонтитул Знак1"/>
    <w:basedOn w:val="a0"/>
    <w:link w:val="aff0"/>
    <w:uiPriority w:val="99"/>
    <w:rsid w:val="004D54C4"/>
    <w:rPr>
      <w:rFonts w:ascii="Times New Roman" w:eastAsia="Times New Roman" w:hAnsi="Times New Roman" w:cs="Times New Roman"/>
      <w:sz w:val="24"/>
      <w:szCs w:val="24"/>
      <w:lang w:eastAsia="ar-SA"/>
    </w:rPr>
  </w:style>
  <w:style w:type="paragraph" w:customStyle="1" w:styleId="WW-heading1">
    <w:name w:val="WW-heading 1"/>
    <w:basedOn w:val="a"/>
    <w:next w:val="afa"/>
    <w:rsid w:val="004D54C4"/>
    <w:pPr>
      <w:keepNext/>
      <w:widowControl w:val="0"/>
      <w:autoSpaceDE w:val="0"/>
      <w:spacing w:line="360" w:lineRule="auto"/>
    </w:pPr>
    <w:rPr>
      <w:rFonts w:eastAsia="MS Mincho"/>
      <w:b/>
      <w:bCs/>
      <w:sz w:val="36"/>
      <w:szCs w:val="36"/>
    </w:rPr>
  </w:style>
  <w:style w:type="paragraph" w:styleId="aff1">
    <w:name w:val="header"/>
    <w:basedOn w:val="a"/>
    <w:link w:val="1c"/>
    <w:rsid w:val="004D54C4"/>
  </w:style>
  <w:style w:type="character" w:customStyle="1" w:styleId="1c">
    <w:name w:val="Верхний колонтитул Знак1"/>
    <w:basedOn w:val="a0"/>
    <w:link w:val="aff1"/>
    <w:rsid w:val="004D54C4"/>
    <w:rPr>
      <w:rFonts w:ascii="Times New Roman" w:eastAsia="Times New Roman" w:hAnsi="Times New Roman" w:cs="Times New Roman"/>
      <w:sz w:val="24"/>
      <w:szCs w:val="24"/>
      <w:lang w:eastAsia="ar-SA"/>
    </w:rPr>
  </w:style>
  <w:style w:type="paragraph" w:customStyle="1" w:styleId="Noeeu2">
    <w:name w:val="Noeeu2"/>
    <w:basedOn w:val="af9"/>
    <w:rsid w:val="004D54C4"/>
    <w:pPr>
      <w:widowControl w:val="0"/>
      <w:autoSpaceDE w:val="0"/>
      <w:spacing w:before="0" w:after="0"/>
      <w:ind w:firstLine="567"/>
      <w:jc w:val="both"/>
    </w:pPr>
    <w:rPr>
      <w:rFonts w:ascii="Times New Roman" w:hAnsi="Times New Roman" w:cs="Times New Roman"/>
      <w:b w:val="0"/>
      <w:bCs w:val="0"/>
      <w:sz w:val="28"/>
      <w:szCs w:val="28"/>
    </w:rPr>
  </w:style>
  <w:style w:type="paragraph" w:customStyle="1" w:styleId="1d">
    <w:name w:val="Обычный1"/>
    <w:rsid w:val="004D54C4"/>
    <w:pPr>
      <w:widowControl w:val="0"/>
      <w:suppressAutoHyphens/>
      <w:spacing w:after="0" w:line="252" w:lineRule="auto"/>
      <w:ind w:firstLine="460"/>
      <w:jc w:val="both"/>
    </w:pPr>
    <w:rPr>
      <w:rFonts w:ascii="Arial" w:eastAsia="Times New Roman" w:hAnsi="Arial" w:cs="Arial"/>
      <w:sz w:val="18"/>
      <w:szCs w:val="20"/>
      <w:lang w:eastAsia="ar-SA"/>
    </w:rPr>
  </w:style>
  <w:style w:type="paragraph" w:customStyle="1" w:styleId="222">
    <w:name w:val="Знак2 Знак Знак Знак2"/>
    <w:basedOn w:val="a"/>
    <w:rsid w:val="004D54C4"/>
    <w:pPr>
      <w:spacing w:after="160" w:line="240" w:lineRule="exact"/>
    </w:pPr>
    <w:rPr>
      <w:rFonts w:ascii="Verdana" w:hAnsi="Verdana" w:cs="Verdana"/>
      <w:sz w:val="20"/>
      <w:szCs w:val="20"/>
      <w:lang w:val="en-US"/>
    </w:rPr>
  </w:style>
  <w:style w:type="paragraph" w:customStyle="1" w:styleId="1e">
    <w:name w:val="1"/>
    <w:basedOn w:val="a"/>
    <w:next w:val="afd"/>
    <w:rsid w:val="004D54C4"/>
    <w:pPr>
      <w:spacing w:before="280" w:after="280"/>
    </w:pPr>
    <w:rPr>
      <w:rFonts w:ascii="Arial Unicode MS" w:eastAsia="Arial Unicode MS" w:hAnsi="Arial Unicode MS" w:cs="Arial Unicode MS"/>
    </w:rPr>
  </w:style>
  <w:style w:type="paragraph" w:styleId="1f">
    <w:name w:val="toc 1"/>
    <w:basedOn w:val="a"/>
    <w:next w:val="a"/>
    <w:rsid w:val="004D54C4"/>
    <w:pPr>
      <w:tabs>
        <w:tab w:val="right" w:leader="dot" w:pos="9345"/>
      </w:tabs>
      <w:ind w:left="-567"/>
      <w:jc w:val="both"/>
    </w:pPr>
    <w:rPr>
      <w:b/>
      <w:sz w:val="28"/>
    </w:rPr>
  </w:style>
  <w:style w:type="paragraph" w:styleId="35">
    <w:name w:val="toc 3"/>
    <w:basedOn w:val="a"/>
    <w:next w:val="a"/>
    <w:rsid w:val="004D54C4"/>
    <w:pPr>
      <w:tabs>
        <w:tab w:val="right" w:leader="dot" w:pos="9345"/>
      </w:tabs>
      <w:ind w:left="142"/>
      <w:jc w:val="both"/>
    </w:pPr>
    <w:rPr>
      <w:bCs/>
      <w:sz w:val="26"/>
    </w:rPr>
  </w:style>
  <w:style w:type="paragraph" w:styleId="27">
    <w:name w:val="toc 2"/>
    <w:basedOn w:val="a"/>
    <w:next w:val="a"/>
    <w:rsid w:val="004D54C4"/>
    <w:pPr>
      <w:tabs>
        <w:tab w:val="right" w:leader="dot" w:pos="9345"/>
      </w:tabs>
      <w:ind w:left="-284"/>
      <w:jc w:val="both"/>
    </w:pPr>
    <w:rPr>
      <w:bCs/>
      <w:iCs/>
      <w:sz w:val="28"/>
    </w:rPr>
  </w:style>
  <w:style w:type="paragraph" w:customStyle="1" w:styleId="1f0">
    <w:name w:val="Название объекта1"/>
    <w:basedOn w:val="a"/>
    <w:next w:val="a"/>
    <w:rsid w:val="004D54C4"/>
    <w:pPr>
      <w:jc w:val="center"/>
    </w:pPr>
    <w:rPr>
      <w:b/>
      <w:bCs/>
      <w:sz w:val="28"/>
    </w:rPr>
  </w:style>
  <w:style w:type="paragraph" w:customStyle="1" w:styleId="aff2">
    <w:name w:val="Основной"/>
    <w:basedOn w:val="a"/>
    <w:rsid w:val="004D54C4"/>
    <w:pPr>
      <w:spacing w:line="480" w:lineRule="auto"/>
      <w:ind w:firstLine="709"/>
      <w:jc w:val="both"/>
    </w:pPr>
    <w:rPr>
      <w:sz w:val="28"/>
      <w:szCs w:val="28"/>
    </w:rPr>
  </w:style>
  <w:style w:type="paragraph" w:customStyle="1" w:styleId="ConsPlusNormal0">
    <w:name w:val="ConsPlusNormal"/>
    <w:rsid w:val="004D54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3">
    <w:name w:val="TOC Heading"/>
    <w:basedOn w:val="1"/>
    <w:next w:val="a"/>
    <w:qFormat/>
    <w:rsid w:val="004D54C4"/>
    <w:pPr>
      <w:keepLines/>
      <w:numPr>
        <w:numId w:val="0"/>
      </w:numPr>
      <w:spacing w:before="480" w:after="0" w:line="276" w:lineRule="auto"/>
    </w:pPr>
    <w:rPr>
      <w:rFonts w:ascii="Cambria" w:hAnsi="Cambria"/>
      <w:color w:val="365F91"/>
      <w:sz w:val="28"/>
      <w:szCs w:val="28"/>
    </w:rPr>
  </w:style>
  <w:style w:type="paragraph" w:styleId="aff4">
    <w:name w:val="Balloon Text"/>
    <w:basedOn w:val="a"/>
    <w:link w:val="1f1"/>
    <w:rsid w:val="004D54C4"/>
    <w:rPr>
      <w:rFonts w:ascii="Tahoma" w:hAnsi="Tahoma" w:cs="Tahoma"/>
      <w:sz w:val="16"/>
      <w:szCs w:val="16"/>
    </w:rPr>
  </w:style>
  <w:style w:type="character" w:customStyle="1" w:styleId="1f1">
    <w:name w:val="Текст выноски Знак1"/>
    <w:basedOn w:val="a0"/>
    <w:link w:val="aff4"/>
    <w:rsid w:val="004D54C4"/>
    <w:rPr>
      <w:rFonts w:ascii="Tahoma" w:eastAsia="Times New Roman" w:hAnsi="Tahoma" w:cs="Tahoma"/>
      <w:sz w:val="16"/>
      <w:szCs w:val="16"/>
      <w:lang w:eastAsia="ar-SA"/>
    </w:rPr>
  </w:style>
  <w:style w:type="paragraph" w:styleId="43">
    <w:name w:val="toc 4"/>
    <w:basedOn w:val="a"/>
    <w:next w:val="a"/>
    <w:rsid w:val="004D54C4"/>
    <w:pPr>
      <w:tabs>
        <w:tab w:val="right" w:leader="dot" w:pos="9345"/>
      </w:tabs>
      <w:ind w:left="720"/>
    </w:pPr>
  </w:style>
  <w:style w:type="paragraph" w:customStyle="1" w:styleId="aff5">
    <w:name w:val="МОН"/>
    <w:basedOn w:val="a"/>
    <w:rsid w:val="004D54C4"/>
    <w:pPr>
      <w:spacing w:line="360" w:lineRule="auto"/>
      <w:ind w:firstLine="709"/>
      <w:jc w:val="both"/>
    </w:pPr>
    <w:rPr>
      <w:sz w:val="28"/>
      <w:szCs w:val="20"/>
    </w:rPr>
  </w:style>
  <w:style w:type="paragraph" w:customStyle="1" w:styleId="aff6">
    <w:name w:val="Знак Знак Знак Знак"/>
    <w:basedOn w:val="a"/>
    <w:rsid w:val="004D54C4"/>
    <w:pPr>
      <w:spacing w:after="160" w:line="240" w:lineRule="exact"/>
    </w:pPr>
    <w:rPr>
      <w:rFonts w:ascii="Verdana" w:hAnsi="Verdana" w:cs="Verdana"/>
      <w:sz w:val="20"/>
      <w:szCs w:val="20"/>
      <w:lang w:val="en-US"/>
    </w:rPr>
  </w:style>
  <w:style w:type="paragraph" w:customStyle="1" w:styleId="110">
    <w:name w:val="1Стиль1"/>
    <w:basedOn w:val="a"/>
    <w:rsid w:val="004D54C4"/>
    <w:pPr>
      <w:spacing w:before="240" w:after="240"/>
      <w:ind w:firstLine="709"/>
      <w:jc w:val="both"/>
    </w:pPr>
    <w:rPr>
      <w:rFonts w:ascii="Arial" w:hAnsi="Arial" w:cs="Arial"/>
      <w:szCs w:val="28"/>
    </w:rPr>
  </w:style>
  <w:style w:type="paragraph" w:styleId="aff7">
    <w:name w:val="List Paragraph"/>
    <w:basedOn w:val="a"/>
    <w:link w:val="aff8"/>
    <w:uiPriority w:val="34"/>
    <w:qFormat/>
    <w:rsid w:val="004D54C4"/>
    <w:pPr>
      <w:spacing w:after="200" w:line="276" w:lineRule="auto"/>
      <w:ind w:left="720"/>
    </w:pPr>
    <w:rPr>
      <w:rFonts w:ascii="Calibri" w:eastAsia="Calibri" w:hAnsi="Calibri" w:cs="Calibri"/>
      <w:sz w:val="22"/>
      <w:szCs w:val="22"/>
    </w:rPr>
  </w:style>
  <w:style w:type="character" w:customStyle="1" w:styleId="aff8">
    <w:name w:val="Абзац списка Знак"/>
    <w:basedOn w:val="a0"/>
    <w:link w:val="aff7"/>
    <w:uiPriority w:val="34"/>
    <w:locked/>
    <w:rsid w:val="004D54C4"/>
    <w:rPr>
      <w:rFonts w:ascii="Calibri" w:hAnsi="Calibri" w:cs="Calibri"/>
      <w:lang w:eastAsia="ar-SA"/>
    </w:rPr>
  </w:style>
  <w:style w:type="paragraph" w:customStyle="1" w:styleId="BodyTextKeep">
    <w:name w:val="Body Text Keep"/>
    <w:basedOn w:val="afa"/>
    <w:rsid w:val="004D54C4"/>
    <w:pPr>
      <w:spacing w:before="120" w:after="120" w:line="240" w:lineRule="auto"/>
      <w:ind w:left="567"/>
    </w:pPr>
    <w:rPr>
      <w:bCs w:val="0"/>
      <w:spacing w:val="-5"/>
      <w:szCs w:val="24"/>
    </w:rPr>
  </w:style>
  <w:style w:type="paragraph" w:customStyle="1" w:styleId="ConsPlusCell">
    <w:name w:val="ConsPlusCell"/>
    <w:rsid w:val="004D54C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2">
    <w:name w:val="Абзац списка1"/>
    <w:aliases w:val="Абзац списка основной"/>
    <w:basedOn w:val="a"/>
    <w:uiPriority w:val="99"/>
    <w:rsid w:val="004D54C4"/>
    <w:rPr>
      <w:rFonts w:eastAsia="PMingLiU"/>
      <w:kern w:val="1"/>
      <w:sz w:val="20"/>
      <w:szCs w:val="20"/>
    </w:rPr>
  </w:style>
  <w:style w:type="paragraph" w:customStyle="1" w:styleId="28">
    <w:name w:val="Обычный2"/>
    <w:rsid w:val="004D54C4"/>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29">
    <w:name w:val="Абзац списка2"/>
    <w:basedOn w:val="a"/>
    <w:rsid w:val="004D54C4"/>
    <w:rPr>
      <w:rFonts w:eastAsia="PMingLiU"/>
      <w:kern w:val="1"/>
      <w:sz w:val="20"/>
      <w:szCs w:val="20"/>
    </w:rPr>
  </w:style>
  <w:style w:type="paragraph" w:customStyle="1" w:styleId="36">
    <w:name w:val="Обычный3"/>
    <w:rsid w:val="004D54C4"/>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37">
    <w:name w:val="Абзац списка3"/>
    <w:basedOn w:val="a"/>
    <w:rsid w:val="004D54C4"/>
    <w:rPr>
      <w:rFonts w:eastAsia="PMingLiU"/>
      <w:kern w:val="1"/>
      <w:sz w:val="20"/>
      <w:szCs w:val="20"/>
    </w:rPr>
  </w:style>
  <w:style w:type="paragraph" w:customStyle="1" w:styleId="aff9">
    <w:name w:val="кцТекст"/>
    <w:basedOn w:val="a"/>
    <w:rsid w:val="004D54C4"/>
    <w:pPr>
      <w:spacing w:line="360" w:lineRule="auto"/>
      <w:ind w:firstLine="720"/>
      <w:jc w:val="both"/>
    </w:pPr>
    <w:rPr>
      <w:sz w:val="28"/>
      <w:szCs w:val="28"/>
    </w:rPr>
  </w:style>
  <w:style w:type="paragraph" w:customStyle="1" w:styleId="210">
    <w:name w:val="Основной текст с отступом 21"/>
    <w:basedOn w:val="a"/>
    <w:rsid w:val="004D54C4"/>
    <w:pPr>
      <w:widowControl w:val="0"/>
      <w:ind w:left="720"/>
      <w:jc w:val="both"/>
    </w:pPr>
    <w:rPr>
      <w:sz w:val="28"/>
      <w:szCs w:val="20"/>
    </w:rPr>
  </w:style>
  <w:style w:type="paragraph" w:customStyle="1" w:styleId="affa">
    <w:name w:val="Шап"/>
    <w:basedOn w:val="a"/>
    <w:rsid w:val="004D54C4"/>
    <w:rPr>
      <w:rFonts w:ascii="Arial" w:hAnsi="Arial" w:cs="Arial"/>
      <w:color w:val="000000"/>
      <w:sz w:val="22"/>
      <w:szCs w:val="22"/>
    </w:rPr>
  </w:style>
  <w:style w:type="paragraph" w:customStyle="1" w:styleId="ConsPlusTitle">
    <w:name w:val="ConsPlusTitle"/>
    <w:rsid w:val="004D54C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f3">
    <w:name w:val="Стиль1"/>
    <w:basedOn w:val="a"/>
    <w:rsid w:val="004D54C4"/>
    <w:pPr>
      <w:ind w:firstLine="709"/>
      <w:jc w:val="both"/>
    </w:pPr>
    <w:rPr>
      <w:sz w:val="28"/>
      <w:szCs w:val="28"/>
    </w:rPr>
  </w:style>
  <w:style w:type="paragraph" w:customStyle="1" w:styleId="1f4">
    <w:name w:val="Текст1"/>
    <w:basedOn w:val="a"/>
    <w:rsid w:val="004D54C4"/>
    <w:pPr>
      <w:overflowPunct w:val="0"/>
      <w:autoSpaceDE w:val="0"/>
      <w:ind w:firstLine="720"/>
      <w:jc w:val="both"/>
    </w:pPr>
    <w:rPr>
      <w:rFonts w:ascii="Arial" w:hAnsi="Arial" w:cs="Arial"/>
      <w:sz w:val="18"/>
      <w:szCs w:val="18"/>
    </w:rPr>
  </w:style>
  <w:style w:type="paragraph" w:customStyle="1" w:styleId="affb">
    <w:name w:val="???????"/>
    <w:rsid w:val="004D54C4"/>
    <w:pPr>
      <w:suppressAutoHyphens/>
      <w:spacing w:after="0" w:line="240" w:lineRule="auto"/>
    </w:pPr>
    <w:rPr>
      <w:rFonts w:ascii="Times New Roman" w:eastAsia="Times New Roman" w:hAnsi="Times New Roman" w:cs="Times New Roman"/>
      <w:sz w:val="24"/>
      <w:szCs w:val="20"/>
      <w:lang w:eastAsia="ar-SA"/>
    </w:rPr>
  </w:style>
  <w:style w:type="paragraph" w:customStyle="1" w:styleId="BodyTextIndent21">
    <w:name w:val="Body Text Indent 21"/>
    <w:basedOn w:val="a"/>
    <w:rsid w:val="004D54C4"/>
    <w:pPr>
      <w:ind w:firstLine="720"/>
      <w:jc w:val="both"/>
    </w:pPr>
    <w:rPr>
      <w:szCs w:val="20"/>
    </w:rPr>
  </w:style>
  <w:style w:type="paragraph" w:customStyle="1" w:styleId="211">
    <w:name w:val="Подпись к таблице (2)1"/>
    <w:basedOn w:val="a"/>
    <w:rsid w:val="004D54C4"/>
    <w:pPr>
      <w:shd w:val="clear" w:color="auto" w:fill="FFFFFF"/>
      <w:spacing w:line="240" w:lineRule="atLeast"/>
    </w:pPr>
    <w:rPr>
      <w:rFonts w:ascii="Arial" w:hAnsi="Arial" w:cs="Arial"/>
      <w:sz w:val="17"/>
      <w:szCs w:val="17"/>
    </w:rPr>
  </w:style>
  <w:style w:type="paragraph" w:customStyle="1" w:styleId="510">
    <w:name w:val="Основной текст (5)1"/>
    <w:basedOn w:val="a"/>
    <w:rsid w:val="004D54C4"/>
    <w:pPr>
      <w:shd w:val="clear" w:color="auto" w:fill="FFFFFF"/>
      <w:spacing w:line="240" w:lineRule="atLeast"/>
      <w:ind w:hanging="240"/>
    </w:pPr>
    <w:rPr>
      <w:b/>
      <w:bCs/>
      <w:sz w:val="17"/>
      <w:szCs w:val="17"/>
    </w:rPr>
  </w:style>
  <w:style w:type="paragraph" w:customStyle="1" w:styleId="410">
    <w:name w:val="Основной текст (4)1"/>
    <w:basedOn w:val="a"/>
    <w:rsid w:val="004D54C4"/>
    <w:pPr>
      <w:shd w:val="clear" w:color="auto" w:fill="FFFFFF"/>
      <w:spacing w:line="221" w:lineRule="exact"/>
      <w:jc w:val="both"/>
    </w:pPr>
    <w:rPr>
      <w:rFonts w:ascii="Arial" w:hAnsi="Arial" w:cs="Arial"/>
      <w:sz w:val="17"/>
      <w:szCs w:val="17"/>
    </w:rPr>
  </w:style>
  <w:style w:type="paragraph" w:customStyle="1" w:styleId="1f5">
    <w:name w:val="Знак1"/>
    <w:basedOn w:val="a"/>
    <w:rsid w:val="004D54C4"/>
    <w:pPr>
      <w:spacing w:after="160" w:line="240" w:lineRule="exact"/>
    </w:pPr>
    <w:rPr>
      <w:rFonts w:ascii="Verdana" w:hAnsi="Verdana" w:cs="Verdana"/>
      <w:sz w:val="20"/>
      <w:szCs w:val="20"/>
      <w:lang w:val="en-US"/>
    </w:rPr>
  </w:style>
  <w:style w:type="paragraph" w:customStyle="1" w:styleId="212">
    <w:name w:val="Основной текст 21"/>
    <w:basedOn w:val="a"/>
    <w:rsid w:val="004D54C4"/>
    <w:pPr>
      <w:overflowPunct w:val="0"/>
      <w:autoSpaceDE w:val="0"/>
      <w:ind w:firstLine="567"/>
      <w:jc w:val="both"/>
    </w:pPr>
    <w:rPr>
      <w:szCs w:val="20"/>
    </w:rPr>
  </w:style>
  <w:style w:type="paragraph" w:customStyle="1" w:styleId="1f6">
    <w:name w:val="Текст примечания1"/>
    <w:basedOn w:val="a"/>
    <w:rsid w:val="004D54C4"/>
    <w:pPr>
      <w:spacing w:after="200"/>
    </w:pPr>
    <w:rPr>
      <w:rFonts w:ascii="Calibri" w:eastAsia="Calibri" w:hAnsi="Calibri" w:cs="Calibri"/>
      <w:sz w:val="20"/>
      <w:szCs w:val="20"/>
    </w:rPr>
  </w:style>
  <w:style w:type="paragraph" w:customStyle="1" w:styleId="ConsPlusNonformat">
    <w:name w:val="ConsPlusNonformat"/>
    <w:rsid w:val="004D54C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a">
    <w:name w:val="Знак2"/>
    <w:basedOn w:val="a"/>
    <w:rsid w:val="004D54C4"/>
    <w:pPr>
      <w:spacing w:after="160" w:line="240" w:lineRule="exact"/>
    </w:pPr>
    <w:rPr>
      <w:rFonts w:ascii="Verdana" w:hAnsi="Verdana" w:cs="Verdana"/>
      <w:sz w:val="20"/>
      <w:szCs w:val="20"/>
      <w:lang w:val="en-US"/>
    </w:rPr>
  </w:style>
  <w:style w:type="paragraph" w:customStyle="1" w:styleId="44">
    <w:name w:val="Абзац списка4"/>
    <w:basedOn w:val="a"/>
    <w:rsid w:val="004D54C4"/>
    <w:pPr>
      <w:ind w:left="720"/>
      <w:jc w:val="center"/>
    </w:pPr>
    <w:rPr>
      <w:rFonts w:ascii="Calibri" w:hAnsi="Calibri" w:cs="Calibri"/>
      <w:sz w:val="22"/>
      <w:szCs w:val="22"/>
    </w:rPr>
  </w:style>
  <w:style w:type="paragraph" w:styleId="affc">
    <w:name w:val="endnote text"/>
    <w:basedOn w:val="a"/>
    <w:link w:val="1f7"/>
    <w:rsid w:val="004D54C4"/>
    <w:rPr>
      <w:sz w:val="20"/>
      <w:szCs w:val="20"/>
    </w:rPr>
  </w:style>
  <w:style w:type="character" w:customStyle="1" w:styleId="1f7">
    <w:name w:val="Текст концевой сноски Знак1"/>
    <w:basedOn w:val="a0"/>
    <w:link w:val="affc"/>
    <w:rsid w:val="004D54C4"/>
    <w:rPr>
      <w:rFonts w:ascii="Times New Roman" w:eastAsia="Times New Roman" w:hAnsi="Times New Roman" w:cs="Times New Roman"/>
      <w:sz w:val="20"/>
      <w:szCs w:val="20"/>
      <w:lang w:eastAsia="ar-SA"/>
    </w:rPr>
  </w:style>
  <w:style w:type="paragraph" w:customStyle="1" w:styleId="2b">
    <w:name w:val="Стиль2"/>
    <w:basedOn w:val="3"/>
    <w:rsid w:val="004D54C4"/>
    <w:pPr>
      <w:tabs>
        <w:tab w:val="clear" w:pos="0"/>
      </w:tabs>
      <w:ind w:left="0" w:firstLine="0"/>
    </w:pPr>
    <w:rPr>
      <w:i/>
    </w:rPr>
  </w:style>
  <w:style w:type="paragraph" w:customStyle="1" w:styleId="38">
    <w:name w:val="Стиль3"/>
    <w:basedOn w:val="afd"/>
    <w:rsid w:val="004D54C4"/>
    <w:pPr>
      <w:spacing w:before="240" w:after="120"/>
      <w:ind w:right="57" w:firstLine="720"/>
      <w:jc w:val="both"/>
    </w:pPr>
    <w:rPr>
      <w:rFonts w:ascii="Times New Roman" w:hAnsi="Times New Roman" w:cs="Times New Roman"/>
      <w:b/>
      <w:i/>
      <w:iCs/>
      <w:color w:val="auto"/>
      <w:sz w:val="28"/>
      <w:szCs w:val="28"/>
    </w:rPr>
  </w:style>
  <w:style w:type="paragraph" w:customStyle="1" w:styleId="45">
    <w:name w:val="Стиль4"/>
    <w:basedOn w:val="afd"/>
    <w:rsid w:val="004D54C4"/>
    <w:pPr>
      <w:spacing w:before="240" w:after="120"/>
      <w:ind w:right="57" w:firstLine="720"/>
      <w:jc w:val="both"/>
    </w:pPr>
    <w:rPr>
      <w:rFonts w:ascii="Times New Roman" w:hAnsi="Times New Roman" w:cs="Times New Roman"/>
      <w:i/>
      <w:iCs/>
      <w:color w:val="auto"/>
      <w:sz w:val="28"/>
      <w:szCs w:val="28"/>
    </w:rPr>
  </w:style>
  <w:style w:type="paragraph" w:styleId="52">
    <w:name w:val="toc 5"/>
    <w:basedOn w:val="a"/>
    <w:next w:val="a"/>
    <w:rsid w:val="004D54C4"/>
    <w:pPr>
      <w:ind w:left="960"/>
    </w:pPr>
    <w:rPr>
      <w:i/>
    </w:rPr>
  </w:style>
  <w:style w:type="paragraph" w:styleId="61">
    <w:name w:val="toc 6"/>
    <w:basedOn w:val="17"/>
    <w:rsid w:val="004D54C4"/>
    <w:pPr>
      <w:tabs>
        <w:tab w:val="right" w:leader="dot" w:pos="8223"/>
      </w:tabs>
      <w:ind w:left="1415"/>
    </w:pPr>
  </w:style>
  <w:style w:type="paragraph" w:styleId="71">
    <w:name w:val="toc 7"/>
    <w:basedOn w:val="17"/>
    <w:rsid w:val="004D54C4"/>
    <w:pPr>
      <w:tabs>
        <w:tab w:val="right" w:leader="dot" w:pos="7940"/>
      </w:tabs>
      <w:ind w:left="1698"/>
    </w:pPr>
  </w:style>
  <w:style w:type="paragraph" w:styleId="80">
    <w:name w:val="toc 8"/>
    <w:basedOn w:val="17"/>
    <w:rsid w:val="004D54C4"/>
    <w:pPr>
      <w:tabs>
        <w:tab w:val="right" w:leader="dot" w:pos="7657"/>
      </w:tabs>
      <w:ind w:left="1981"/>
    </w:pPr>
  </w:style>
  <w:style w:type="paragraph" w:styleId="92">
    <w:name w:val="toc 9"/>
    <w:basedOn w:val="17"/>
    <w:rsid w:val="004D54C4"/>
    <w:pPr>
      <w:tabs>
        <w:tab w:val="right" w:leader="dot" w:pos="7374"/>
      </w:tabs>
      <w:ind w:left="2264"/>
    </w:pPr>
  </w:style>
  <w:style w:type="paragraph" w:customStyle="1" w:styleId="100">
    <w:name w:val="Оглавление 10"/>
    <w:basedOn w:val="17"/>
    <w:rsid w:val="004D54C4"/>
    <w:pPr>
      <w:tabs>
        <w:tab w:val="right" w:leader="dot" w:pos="7091"/>
      </w:tabs>
      <w:ind w:left="2547"/>
    </w:pPr>
  </w:style>
  <w:style w:type="paragraph" w:customStyle="1" w:styleId="affd">
    <w:name w:val="Содержимое таблицы"/>
    <w:basedOn w:val="a"/>
    <w:rsid w:val="004D54C4"/>
    <w:pPr>
      <w:suppressLineNumbers/>
    </w:pPr>
  </w:style>
  <w:style w:type="paragraph" w:customStyle="1" w:styleId="affe">
    <w:name w:val="Заголовок таблицы"/>
    <w:basedOn w:val="affd"/>
    <w:rsid w:val="004D54C4"/>
    <w:pPr>
      <w:jc w:val="center"/>
    </w:pPr>
    <w:rPr>
      <w:b/>
      <w:bCs/>
    </w:rPr>
  </w:style>
  <w:style w:type="paragraph" w:customStyle="1" w:styleId="afff">
    <w:name w:val="Содержимое врезки"/>
    <w:basedOn w:val="afa"/>
    <w:rsid w:val="004D54C4"/>
  </w:style>
  <w:style w:type="paragraph" w:customStyle="1" w:styleId="Caption">
    <w:name w:val="Caption"/>
    <w:basedOn w:val="a"/>
    <w:next w:val="a"/>
    <w:rsid w:val="004D54C4"/>
    <w:pPr>
      <w:spacing w:line="360" w:lineRule="auto"/>
    </w:pPr>
    <w:rPr>
      <w:b/>
      <w:bCs/>
    </w:rPr>
  </w:style>
  <w:style w:type="character" w:customStyle="1" w:styleId="highlighthighlightactive">
    <w:name w:val="highlight highlight_active"/>
    <w:basedOn w:val="a0"/>
    <w:rsid w:val="004D54C4"/>
  </w:style>
  <w:style w:type="paragraph" w:customStyle="1" w:styleId="ConsNormal">
    <w:name w:val="ConsNormal"/>
    <w:rsid w:val="004D54C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8">
    <w:name w:val="Знак Знак Знак1 Знак"/>
    <w:basedOn w:val="a"/>
    <w:rsid w:val="004D54C4"/>
    <w:pPr>
      <w:suppressAutoHyphens w:val="0"/>
      <w:spacing w:after="160" w:line="240" w:lineRule="exact"/>
    </w:pPr>
    <w:rPr>
      <w:rFonts w:ascii="Verdana" w:hAnsi="Verdana"/>
      <w:sz w:val="20"/>
      <w:szCs w:val="20"/>
      <w:lang w:val="en-US" w:eastAsia="en-US"/>
    </w:rPr>
  </w:style>
  <w:style w:type="paragraph" w:customStyle="1" w:styleId="1f9">
    <w:name w:val="Знак1 Знак Знак Знак"/>
    <w:basedOn w:val="a"/>
    <w:rsid w:val="004D54C4"/>
    <w:pPr>
      <w:suppressAutoHyphens w:val="0"/>
    </w:pPr>
    <w:rPr>
      <w:rFonts w:ascii="Verdana" w:hAnsi="Verdana" w:cs="Verdana"/>
      <w:sz w:val="20"/>
      <w:szCs w:val="20"/>
      <w:lang w:val="en-US" w:eastAsia="en-US"/>
    </w:rPr>
  </w:style>
  <w:style w:type="paragraph" w:customStyle="1" w:styleId="Default">
    <w:name w:val="Default"/>
    <w:rsid w:val="004D54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c">
    <w:name w:val="Body Text Indent 2"/>
    <w:basedOn w:val="a"/>
    <w:link w:val="213"/>
    <w:rsid w:val="004D54C4"/>
    <w:pPr>
      <w:spacing w:after="120" w:line="480" w:lineRule="auto"/>
      <w:ind w:left="283"/>
    </w:pPr>
  </w:style>
  <w:style w:type="character" w:customStyle="1" w:styleId="213">
    <w:name w:val="Основной текст с отступом 2 Знак1"/>
    <w:basedOn w:val="a0"/>
    <w:link w:val="2c"/>
    <w:rsid w:val="004D54C4"/>
    <w:rPr>
      <w:rFonts w:ascii="Times New Roman" w:eastAsia="Times New Roman" w:hAnsi="Times New Roman" w:cs="Times New Roman"/>
      <w:sz w:val="24"/>
      <w:szCs w:val="24"/>
      <w:lang w:eastAsia="ar-SA"/>
    </w:rPr>
  </w:style>
  <w:style w:type="paragraph" w:styleId="39">
    <w:name w:val="Body Text Indent 3"/>
    <w:basedOn w:val="a"/>
    <w:link w:val="313"/>
    <w:rsid w:val="004D54C4"/>
    <w:pPr>
      <w:suppressAutoHyphens w:val="0"/>
      <w:spacing w:after="120"/>
      <w:ind w:left="283"/>
    </w:pPr>
    <w:rPr>
      <w:sz w:val="16"/>
      <w:szCs w:val="16"/>
      <w:lang w:eastAsia="ru-RU"/>
    </w:rPr>
  </w:style>
  <w:style w:type="character" w:customStyle="1" w:styleId="313">
    <w:name w:val="Основной текст с отступом 3 Знак1"/>
    <w:basedOn w:val="a0"/>
    <w:link w:val="39"/>
    <w:rsid w:val="004D54C4"/>
    <w:rPr>
      <w:rFonts w:ascii="Times New Roman" w:eastAsia="Times New Roman" w:hAnsi="Times New Roman" w:cs="Times New Roman"/>
      <w:sz w:val="16"/>
      <w:szCs w:val="16"/>
      <w:lang w:eastAsia="ru-RU"/>
    </w:rPr>
  </w:style>
  <w:style w:type="paragraph" w:customStyle="1" w:styleId="FR1">
    <w:name w:val="FR1"/>
    <w:rsid w:val="004D54C4"/>
    <w:pPr>
      <w:widowControl w:val="0"/>
      <w:suppressAutoHyphens/>
      <w:spacing w:after="0" w:line="240" w:lineRule="auto"/>
      <w:jc w:val="both"/>
    </w:pPr>
    <w:rPr>
      <w:rFonts w:ascii="Arial" w:eastAsia="Arial" w:hAnsi="Arial" w:cs="Times New Roman"/>
      <w:sz w:val="28"/>
      <w:szCs w:val="20"/>
      <w:lang w:eastAsia="ar-SA"/>
    </w:rPr>
  </w:style>
  <w:style w:type="paragraph" w:customStyle="1" w:styleId="afff0">
    <w:name w:val="Знак Знак Знак Знак Знак Знак Знак"/>
    <w:basedOn w:val="a"/>
    <w:rsid w:val="004D54C4"/>
    <w:pPr>
      <w:spacing w:after="160" w:line="240" w:lineRule="exact"/>
    </w:pPr>
    <w:rPr>
      <w:rFonts w:eastAsia="SimSun"/>
      <w:b/>
      <w:sz w:val="28"/>
      <w:lang w:val="en-US"/>
    </w:rPr>
  </w:style>
  <w:style w:type="paragraph" w:styleId="afff1">
    <w:name w:val="Title"/>
    <w:basedOn w:val="a"/>
    <w:link w:val="2d"/>
    <w:qFormat/>
    <w:rsid w:val="004D54C4"/>
    <w:pPr>
      <w:suppressAutoHyphens w:val="0"/>
      <w:jc w:val="center"/>
    </w:pPr>
    <w:rPr>
      <w:sz w:val="32"/>
      <w:szCs w:val="20"/>
      <w:lang w:eastAsia="ru-RU"/>
    </w:rPr>
  </w:style>
  <w:style w:type="character" w:customStyle="1" w:styleId="2d">
    <w:name w:val="Название Знак2"/>
    <w:basedOn w:val="a0"/>
    <w:link w:val="afff1"/>
    <w:rsid w:val="004D54C4"/>
    <w:rPr>
      <w:rFonts w:ascii="Times New Roman" w:eastAsia="Times New Roman" w:hAnsi="Times New Roman" w:cs="Times New Roman"/>
      <w:sz w:val="32"/>
      <w:szCs w:val="20"/>
      <w:lang w:eastAsia="ru-RU"/>
    </w:rPr>
  </w:style>
  <w:style w:type="paragraph" w:customStyle="1" w:styleId="46">
    <w:name w:val="Обычный4"/>
    <w:rsid w:val="004D54C4"/>
    <w:pPr>
      <w:widowControl w:val="0"/>
      <w:suppressAutoHyphens/>
      <w:snapToGrid w:val="0"/>
      <w:spacing w:after="0" w:line="240" w:lineRule="auto"/>
    </w:pPr>
    <w:rPr>
      <w:rFonts w:ascii="Arial" w:eastAsia="Arial" w:hAnsi="Arial" w:cs="Times New Roman"/>
      <w:sz w:val="18"/>
      <w:szCs w:val="20"/>
      <w:lang w:eastAsia="ar-SA"/>
    </w:rPr>
  </w:style>
  <w:style w:type="paragraph" w:customStyle="1" w:styleId="BodyTextIndent22">
    <w:name w:val="Body Text Indent 22"/>
    <w:basedOn w:val="a"/>
    <w:rsid w:val="004D54C4"/>
    <w:pPr>
      <w:suppressAutoHyphens w:val="0"/>
      <w:ind w:firstLine="709"/>
      <w:jc w:val="both"/>
    </w:pPr>
    <w:rPr>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D54C4"/>
    <w:pPr>
      <w:suppressAutoHyphens w:val="0"/>
    </w:pPr>
    <w:rPr>
      <w:rFonts w:eastAsia="SimSun"/>
      <w:bCs/>
      <w:sz w:val="28"/>
      <w:szCs w:val="28"/>
      <w:lang w:eastAsia="en-US"/>
    </w:rPr>
  </w:style>
  <w:style w:type="character" w:styleId="afff3">
    <w:name w:val="Emphasis"/>
    <w:qFormat/>
    <w:rsid w:val="004D54C4"/>
    <w:rPr>
      <w:i/>
      <w:iCs/>
    </w:rPr>
  </w:style>
  <w:style w:type="paragraph" w:styleId="afff4">
    <w:name w:val="Intense Quote"/>
    <w:basedOn w:val="a"/>
    <w:link w:val="afff5"/>
    <w:qFormat/>
    <w:rsid w:val="004D54C4"/>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5">
    <w:name w:val="Выделенная цитата Знак"/>
    <w:basedOn w:val="a0"/>
    <w:link w:val="afff4"/>
    <w:rsid w:val="004D54C4"/>
    <w:rPr>
      <w:rFonts w:ascii="Calibri" w:hAnsi="Calibri" w:cs="Times New Roman"/>
      <w:b/>
      <w:bCs/>
      <w:i/>
      <w:iCs/>
      <w:color w:val="4F81BD"/>
    </w:rPr>
  </w:style>
  <w:style w:type="paragraph" w:customStyle="1" w:styleId="afff6">
    <w:name w:val="Таблицы (моноширинный)"/>
    <w:basedOn w:val="a"/>
    <w:next w:val="a"/>
    <w:rsid w:val="004D54C4"/>
    <w:pPr>
      <w:widowControl w:val="0"/>
      <w:autoSpaceDE w:val="0"/>
      <w:jc w:val="both"/>
    </w:pPr>
    <w:rPr>
      <w:rFonts w:ascii="Courier New" w:eastAsia="Calibri" w:hAnsi="Courier New" w:cs="Courier New"/>
      <w:sz w:val="30"/>
      <w:szCs w:val="30"/>
      <w:lang w:eastAsia="zh-CN"/>
    </w:rPr>
  </w:style>
  <w:style w:type="character" w:customStyle="1" w:styleId="afff7">
    <w:name w:val="Цветовое выделение"/>
    <w:rsid w:val="004D54C4"/>
    <w:rPr>
      <w:b/>
      <w:color w:val="26282F"/>
      <w:sz w:val="26"/>
    </w:rPr>
  </w:style>
  <w:style w:type="paragraph" w:customStyle="1" w:styleId="afff8">
    <w:name w:val="Нормальный (таблица)"/>
    <w:basedOn w:val="a"/>
    <w:next w:val="a"/>
    <w:rsid w:val="004D54C4"/>
    <w:pPr>
      <w:widowControl w:val="0"/>
      <w:suppressAutoHyphens w:val="0"/>
      <w:autoSpaceDE w:val="0"/>
      <w:autoSpaceDN w:val="0"/>
      <w:adjustRightInd w:val="0"/>
      <w:jc w:val="both"/>
    </w:pPr>
    <w:rPr>
      <w:rFonts w:ascii="Arial" w:eastAsia="Calibri" w:hAnsi="Arial" w:cs="Arial"/>
      <w:lang w:eastAsia="ru-RU"/>
    </w:rPr>
  </w:style>
  <w:style w:type="paragraph" w:customStyle="1" w:styleId="1fa">
    <w:name w:val="Без интервала1"/>
    <w:uiPriority w:val="99"/>
    <w:rsid w:val="004D54C4"/>
    <w:pPr>
      <w:suppressAutoHyphens/>
      <w:overflowPunct w:val="0"/>
      <w:autoSpaceDE w:val="0"/>
      <w:autoSpaceDN w:val="0"/>
      <w:adjustRightInd w:val="0"/>
      <w:spacing w:after="0" w:line="100" w:lineRule="atLeast"/>
    </w:pPr>
    <w:rPr>
      <w:rFonts w:ascii="Calibri" w:eastAsia="Times New Roman" w:hAnsi="Calibri" w:cs="Times New Roman"/>
      <w:kern w:val="2"/>
      <w:sz w:val="24"/>
      <w:szCs w:val="20"/>
      <w:lang w:eastAsia="ru-RU"/>
    </w:rPr>
  </w:style>
  <w:style w:type="paragraph" w:customStyle="1" w:styleId="p4">
    <w:name w:val="p4"/>
    <w:basedOn w:val="a"/>
    <w:rsid w:val="004D54C4"/>
    <w:pPr>
      <w:suppressAutoHyphens w:val="0"/>
      <w:spacing w:before="100" w:beforeAutospacing="1" w:after="100" w:afterAutospacing="1"/>
    </w:pPr>
    <w:rPr>
      <w:lang w:eastAsia="ru-RU"/>
    </w:rPr>
  </w:style>
  <w:style w:type="paragraph" w:customStyle="1" w:styleId="bl0">
    <w:name w:val="bl0"/>
    <w:basedOn w:val="a"/>
    <w:rsid w:val="004D54C4"/>
    <w:pPr>
      <w:suppressAutoHyphens w:val="0"/>
      <w:spacing w:before="100" w:beforeAutospacing="1" w:after="100" w:afterAutospacing="1"/>
    </w:pPr>
    <w:rPr>
      <w:b/>
      <w:bCs/>
      <w:sz w:val="18"/>
      <w:szCs w:val="18"/>
      <w:lang w:eastAsia="ru-RU"/>
    </w:rPr>
  </w:style>
  <w:style w:type="character" w:customStyle="1" w:styleId="FontStyle18">
    <w:name w:val="Font Style18"/>
    <w:uiPriority w:val="99"/>
    <w:rsid w:val="004D54C4"/>
    <w:rPr>
      <w:rFonts w:ascii="Times New Roman" w:hAnsi="Times New Roman" w:cs="Times New Roman" w:hint="default"/>
      <w:sz w:val="20"/>
      <w:szCs w:val="20"/>
    </w:rPr>
  </w:style>
  <w:style w:type="paragraph" w:customStyle="1" w:styleId="Report">
    <w:name w:val="Report"/>
    <w:basedOn w:val="a"/>
    <w:uiPriority w:val="99"/>
    <w:rsid w:val="004D54C4"/>
    <w:pPr>
      <w:spacing w:line="360" w:lineRule="auto"/>
      <w:ind w:firstLine="567"/>
      <w:jc w:val="both"/>
    </w:pPr>
    <w:rPr>
      <w:szCs w:val="20"/>
    </w:rPr>
  </w:style>
  <w:style w:type="paragraph" w:customStyle="1" w:styleId="aj">
    <w:name w:val="_aj"/>
    <w:basedOn w:val="a"/>
    <w:rsid w:val="004D54C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2019-08-02T07:52:00Z</dcterms:created>
  <dcterms:modified xsi:type="dcterms:W3CDTF">2019-08-02T08:12:00Z</dcterms:modified>
</cp:coreProperties>
</file>